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9A" w:rsidRPr="00B11D84" w:rsidRDefault="00DB469A" w:rsidP="00DB469A">
      <w:pPr>
        <w:pStyle w:val="Tytu"/>
        <w:pageBreakBefore/>
        <w:spacing w:line="360" w:lineRule="auto"/>
      </w:pPr>
      <w:r w:rsidRPr="00B11D84">
        <w:rPr>
          <w:sz w:val="22"/>
          <w:szCs w:val="22"/>
        </w:rPr>
        <w:t>UMOWA NR ……………./202</w:t>
      </w:r>
      <w:r w:rsidR="003F20EC" w:rsidRPr="00B11D84">
        <w:rPr>
          <w:sz w:val="22"/>
          <w:szCs w:val="22"/>
        </w:rPr>
        <w:t>2</w:t>
      </w:r>
    </w:p>
    <w:p w:rsidR="00DB469A" w:rsidRPr="00B11D84" w:rsidRDefault="00DB469A" w:rsidP="00DB469A">
      <w:pPr>
        <w:pStyle w:val="Podtytu"/>
        <w:spacing w:line="360" w:lineRule="auto"/>
        <w:rPr>
          <w:sz w:val="22"/>
          <w:szCs w:val="22"/>
        </w:rPr>
      </w:pPr>
      <w:r w:rsidRPr="00B11D84">
        <w:rPr>
          <w:sz w:val="22"/>
          <w:szCs w:val="22"/>
        </w:rPr>
        <w:t xml:space="preserve">O UDZIELANIE ŚWIADCZEŃ ZDROWOTNYCH W ZAKRESIE </w:t>
      </w:r>
    </w:p>
    <w:p w:rsidR="00DB469A" w:rsidRPr="00B11D84" w:rsidRDefault="00F051DE" w:rsidP="00744991">
      <w:pPr>
        <w:pStyle w:val="Podtytu"/>
        <w:spacing w:line="360" w:lineRule="auto"/>
        <w:rPr>
          <w:sz w:val="22"/>
          <w:szCs w:val="22"/>
        </w:rPr>
      </w:pPr>
      <w:r w:rsidRPr="00B11D84">
        <w:rPr>
          <w:sz w:val="22"/>
          <w:szCs w:val="22"/>
        </w:rPr>
        <w:t xml:space="preserve">LECZNICTWA  AMBULATORYJNEGO - </w:t>
      </w:r>
      <w:r w:rsidR="00DB469A" w:rsidRPr="00B11D84">
        <w:rPr>
          <w:sz w:val="22"/>
          <w:szCs w:val="22"/>
        </w:rPr>
        <w:t xml:space="preserve"> lekarz POZ</w:t>
      </w:r>
    </w:p>
    <w:p w:rsidR="00744991" w:rsidRPr="00B11D84" w:rsidRDefault="00744991" w:rsidP="00DB469A">
      <w:pPr>
        <w:pStyle w:val="Tekstpodstawowy"/>
      </w:pPr>
    </w:p>
    <w:p w:rsidR="004B232E" w:rsidRPr="00B11D84" w:rsidRDefault="00DB469A" w:rsidP="00DB469A">
      <w:pPr>
        <w:spacing w:after="0" w:line="360" w:lineRule="auto"/>
        <w:jc w:val="both"/>
        <w:rPr>
          <w:rFonts w:ascii="Times New Roman" w:hAnsi="Times New Roman" w:cs="Times New Roman"/>
          <w:b/>
        </w:rPr>
      </w:pPr>
      <w:r w:rsidRPr="00B11D84">
        <w:rPr>
          <w:rStyle w:val="Domylnaczcionkaakapitu1"/>
          <w:rFonts w:ascii="Times New Roman" w:hAnsi="Times New Roman" w:cs="Times New Roman"/>
        </w:rPr>
        <w:t xml:space="preserve">zawarta w Lublinie w dniu </w:t>
      </w:r>
      <w:r w:rsidR="00681E23" w:rsidRPr="00B11D84">
        <w:rPr>
          <w:rStyle w:val="Domylnaczcionkaakapitu1"/>
          <w:rFonts w:ascii="Times New Roman" w:hAnsi="Times New Roman" w:cs="Times New Roman"/>
        </w:rPr>
        <w:t xml:space="preserve"> </w:t>
      </w:r>
      <w:r w:rsidR="002C32C5" w:rsidRPr="00B11D84">
        <w:rPr>
          <w:rStyle w:val="Domylnaczcionkaakapitu1"/>
          <w:rFonts w:ascii="Times New Roman" w:hAnsi="Times New Roman" w:cs="Times New Roman"/>
        </w:rPr>
        <w:t>……..</w:t>
      </w:r>
      <w:r w:rsidR="00681E23" w:rsidRPr="00B11D84">
        <w:rPr>
          <w:rStyle w:val="Domylnaczcionkaakapitu1"/>
          <w:rFonts w:ascii="Times New Roman" w:hAnsi="Times New Roman" w:cs="Times New Roman"/>
          <w:b/>
        </w:rPr>
        <w:t xml:space="preserve"> 2022</w:t>
      </w:r>
      <w:r w:rsidR="00681E23" w:rsidRPr="00B11D84">
        <w:rPr>
          <w:rStyle w:val="Domylnaczcionkaakapitu1"/>
          <w:rFonts w:ascii="Times New Roman" w:hAnsi="Times New Roman" w:cs="Times New Roman"/>
        </w:rPr>
        <w:t xml:space="preserve"> </w:t>
      </w:r>
      <w:r w:rsidRPr="00B11D84">
        <w:rPr>
          <w:rStyle w:val="Domylnaczcionkaakapitu1"/>
          <w:rFonts w:ascii="Times New Roman" w:hAnsi="Times New Roman" w:cs="Times New Roman"/>
          <w:b/>
        </w:rPr>
        <w:t xml:space="preserve"> r.,</w:t>
      </w:r>
    </w:p>
    <w:p w:rsidR="004B232E" w:rsidRPr="00B11D84" w:rsidRDefault="00DB469A" w:rsidP="00DB469A">
      <w:pPr>
        <w:spacing w:after="0" w:line="360" w:lineRule="auto"/>
        <w:jc w:val="both"/>
        <w:rPr>
          <w:rFonts w:ascii="Times New Roman" w:hAnsi="Times New Roman" w:cs="Times New Roman"/>
        </w:rPr>
      </w:pPr>
      <w:r w:rsidRPr="00B11D84">
        <w:rPr>
          <w:rFonts w:ascii="Times New Roman" w:hAnsi="Times New Roman" w:cs="Times New Roman"/>
        </w:rPr>
        <w:t>pomiędzy:</w:t>
      </w:r>
    </w:p>
    <w:p w:rsidR="00DB469A" w:rsidRPr="00B11D84" w:rsidRDefault="00DB469A" w:rsidP="00DB469A">
      <w:pPr>
        <w:spacing w:after="0" w:line="276" w:lineRule="auto"/>
        <w:jc w:val="both"/>
      </w:pPr>
      <w:r w:rsidRPr="00B11D84">
        <w:rPr>
          <w:rStyle w:val="Domylnaczcionkaakapitu1"/>
          <w:rFonts w:ascii="Times New Roman" w:eastAsia="Times New Roman" w:hAnsi="Times New Roman" w:cs="Times New Roman"/>
          <w:b/>
          <w:lang w:eastAsia="pl-PL"/>
        </w:rPr>
        <w:t>1 Wojskowym Szpitalem Klinicznym z Polikliniką Samodzielnym Publicznym Zakładem Opieki Zdrowotnej w Lublinie,</w:t>
      </w:r>
      <w:r w:rsidRPr="00B11D84">
        <w:rPr>
          <w:rStyle w:val="Domylnaczcionkaakapitu1"/>
          <w:rFonts w:ascii="Times New Roman" w:eastAsia="Times New Roman" w:hAnsi="Times New Roman" w:cs="Times New Roman"/>
          <w:lang w:eastAsia="pl-PL"/>
        </w:rPr>
        <w:t xml:space="preserve"> Al. Racławickie 23 w Lublinie, wpisanym do Krajowego Rejestru Sądowego, prowadzonego przez Sąd Rejonowy w Lublinie pod numerem 000026235, zwanym               w dalszej części umowy </w:t>
      </w:r>
      <w:r w:rsidRPr="00B11D84">
        <w:rPr>
          <w:rStyle w:val="Domylnaczcionkaakapitu1"/>
          <w:rFonts w:ascii="Times New Roman" w:eastAsia="Times New Roman" w:hAnsi="Times New Roman" w:cs="Times New Roman"/>
          <w:b/>
          <w:lang w:eastAsia="pl-PL"/>
        </w:rPr>
        <w:t>UDZIELAJĄCYM ZAMÓWIENIA (UZ)</w:t>
      </w:r>
      <w:r w:rsidRPr="00B11D84">
        <w:rPr>
          <w:rStyle w:val="Domylnaczcionkaakapitu1"/>
          <w:rFonts w:ascii="Times New Roman" w:eastAsia="Times New Roman" w:hAnsi="Times New Roman" w:cs="Times New Roman"/>
          <w:lang w:eastAsia="pl-PL"/>
        </w:rPr>
        <w:t>, reprezentowanym przez</w:t>
      </w:r>
    </w:p>
    <w:p w:rsidR="00DB469A" w:rsidRPr="00B11D84" w:rsidRDefault="00DB469A" w:rsidP="00DB469A">
      <w:pPr>
        <w:spacing w:after="0" w:line="276" w:lineRule="auto"/>
        <w:jc w:val="both"/>
      </w:pPr>
      <w:r w:rsidRPr="00B11D84">
        <w:rPr>
          <w:rStyle w:val="Domylnaczcionkaakapitu1"/>
          <w:rFonts w:ascii="Times New Roman" w:eastAsia="Times New Roman" w:hAnsi="Times New Roman" w:cs="Times New Roman"/>
          <w:b/>
          <w:bCs/>
          <w:lang w:eastAsia="pl-PL"/>
        </w:rPr>
        <w:t xml:space="preserve">KOMENDANTA    - </w:t>
      </w:r>
      <w:r w:rsidRPr="00B11D84">
        <w:rPr>
          <w:rStyle w:val="Domylnaczcionkaakapitu1"/>
          <w:rFonts w:ascii="Times New Roman" w:eastAsia="Times New Roman" w:hAnsi="Times New Roman" w:cs="Times New Roman"/>
          <w:lang w:eastAsia="pl-PL"/>
        </w:rPr>
        <w:t xml:space="preserve"> </w:t>
      </w:r>
      <w:r w:rsidR="009B2FD2" w:rsidRPr="00B11D84">
        <w:rPr>
          <w:rStyle w:val="Domylnaczcionkaakapitu1"/>
          <w:rFonts w:ascii="Times New Roman" w:eastAsia="Times New Roman" w:hAnsi="Times New Roman" w:cs="Times New Roman"/>
          <w:b/>
          <w:lang w:eastAsia="pl-PL"/>
        </w:rPr>
        <w:t xml:space="preserve"> </w:t>
      </w:r>
      <w:r w:rsidR="00B11D84">
        <w:rPr>
          <w:rStyle w:val="Domylnaczcionkaakapitu1"/>
          <w:rFonts w:ascii="Times New Roman" w:eastAsia="Times New Roman" w:hAnsi="Times New Roman" w:cs="Times New Roman"/>
          <w:b/>
          <w:lang w:eastAsia="pl-PL"/>
        </w:rPr>
        <w:t xml:space="preserve">płk </w:t>
      </w:r>
      <w:r w:rsidR="003F20EC" w:rsidRPr="00B11D84">
        <w:rPr>
          <w:rStyle w:val="Domylnaczcionkaakapitu1"/>
          <w:rFonts w:ascii="Times New Roman" w:eastAsia="Times New Roman" w:hAnsi="Times New Roman" w:cs="Times New Roman"/>
          <w:b/>
          <w:lang w:eastAsia="pl-PL"/>
        </w:rPr>
        <w:t>dr n. biol. Aleksandra Michalskiego</w:t>
      </w:r>
      <w:r w:rsidRPr="00B11D84">
        <w:rPr>
          <w:rStyle w:val="Domylnaczcionkaakapitu1"/>
          <w:rFonts w:ascii="Times New Roman" w:eastAsia="Times New Roman" w:hAnsi="Times New Roman" w:cs="Times New Roman"/>
          <w:b/>
          <w:lang w:eastAsia="pl-PL"/>
        </w:rPr>
        <w:t xml:space="preserve"> </w:t>
      </w:r>
    </w:p>
    <w:p w:rsidR="00DB469A" w:rsidRPr="00B11D84" w:rsidRDefault="00DB469A" w:rsidP="00DB469A">
      <w:pPr>
        <w:spacing w:after="0" w:line="240" w:lineRule="auto"/>
        <w:jc w:val="both"/>
      </w:pPr>
      <w:r w:rsidRPr="00B11D84">
        <w:rPr>
          <w:rFonts w:ascii="Times New Roman" w:hAnsi="Times New Roman" w:cs="Times New Roman"/>
        </w:rPr>
        <w:t xml:space="preserve">a  </w:t>
      </w:r>
    </w:p>
    <w:p w:rsidR="002C32C5" w:rsidRPr="00B11D84" w:rsidRDefault="002C32C5" w:rsidP="00DF18E6">
      <w:pPr>
        <w:spacing w:after="0" w:line="276" w:lineRule="auto"/>
        <w:jc w:val="both"/>
        <w:rPr>
          <w:rStyle w:val="Domylnaczcionkaakapitu1"/>
          <w:rFonts w:ascii="Times New Roman" w:eastAsia="Times New Roman" w:hAnsi="Times New Roman" w:cs="Times New Roman"/>
          <w:lang w:eastAsia="pl-PL"/>
        </w:rPr>
      </w:pPr>
      <w:r w:rsidRPr="00B11D84">
        <w:rPr>
          <w:rStyle w:val="Domylnaczcionkaakapitu1"/>
          <w:rFonts w:ascii="Times New Roman" w:eastAsia="Times New Roman" w:hAnsi="Times New Roman" w:cs="Times New Roman"/>
          <w:lang w:eastAsia="pl-PL"/>
        </w:rPr>
        <w:t>………….</w:t>
      </w:r>
    </w:p>
    <w:p w:rsidR="002C32C5" w:rsidRPr="00B11D84" w:rsidRDefault="002C32C5" w:rsidP="00DF18E6">
      <w:pPr>
        <w:spacing w:after="0" w:line="276" w:lineRule="auto"/>
        <w:jc w:val="both"/>
        <w:rPr>
          <w:rStyle w:val="Domylnaczcionkaakapitu1"/>
          <w:rFonts w:ascii="Times New Roman" w:eastAsia="Times New Roman" w:hAnsi="Times New Roman" w:cs="Times New Roman"/>
          <w:lang w:eastAsia="pl-PL"/>
        </w:rPr>
      </w:pPr>
    </w:p>
    <w:p w:rsidR="002C32C5" w:rsidRDefault="002C32C5" w:rsidP="00DF18E6">
      <w:pPr>
        <w:spacing w:after="0" w:line="276" w:lineRule="auto"/>
        <w:jc w:val="both"/>
        <w:rPr>
          <w:rStyle w:val="Domylnaczcionkaakapitu1"/>
          <w:rFonts w:ascii="Times New Roman" w:eastAsia="Times New Roman" w:hAnsi="Times New Roman" w:cs="Times New Roman"/>
          <w:lang w:eastAsia="pl-PL"/>
        </w:rPr>
      </w:pPr>
    </w:p>
    <w:p w:rsidR="00DF18E6" w:rsidRPr="000F3A76" w:rsidRDefault="00F051DE" w:rsidP="00DF18E6">
      <w:pPr>
        <w:spacing w:after="0" w:line="276" w:lineRule="auto"/>
        <w:jc w:val="both"/>
      </w:pPr>
      <w:r>
        <w:rPr>
          <w:rStyle w:val="Domylnaczcionkaakapitu1"/>
          <w:rFonts w:ascii="Times New Roman" w:eastAsia="Times New Roman" w:hAnsi="Times New Roman" w:cs="Times New Roman"/>
          <w:lang w:eastAsia="pl-PL"/>
        </w:rPr>
        <w:t>zwaną</w:t>
      </w:r>
      <w:r w:rsidR="00DF18E6" w:rsidRPr="000F3A76">
        <w:rPr>
          <w:rStyle w:val="Domylnaczcionkaakapitu1"/>
          <w:rFonts w:ascii="Times New Roman" w:eastAsia="Times New Roman" w:hAnsi="Times New Roman" w:cs="Times New Roman"/>
          <w:lang w:eastAsia="pl-PL"/>
        </w:rPr>
        <w:t xml:space="preserve"> w dalszej części umowy </w:t>
      </w:r>
      <w:r w:rsidR="00DF18E6" w:rsidRPr="000F3A76">
        <w:rPr>
          <w:rStyle w:val="Domylnaczcionkaakapitu1"/>
          <w:rFonts w:ascii="Times New Roman" w:eastAsia="Times New Roman" w:hAnsi="Times New Roman" w:cs="Times New Roman"/>
          <w:b/>
          <w:lang w:eastAsia="pl-PL"/>
        </w:rPr>
        <w:t>PRZYJMUJĄCYM ZAMÓWIENIE (PZ).</w:t>
      </w:r>
    </w:p>
    <w:p w:rsidR="004B232E" w:rsidRDefault="004B232E" w:rsidP="00DB469A">
      <w:pPr>
        <w:spacing w:after="0" w:line="360" w:lineRule="auto"/>
        <w:jc w:val="both"/>
        <w:rPr>
          <w:rStyle w:val="Domylnaczcionkaakapitu1"/>
          <w:rFonts w:ascii="Times New Roman" w:eastAsia="Times New Roman" w:hAnsi="Times New Roman" w:cs="Times New Roman"/>
          <w:b/>
          <w:lang w:eastAsia="pl-PL"/>
        </w:rPr>
      </w:pPr>
    </w:p>
    <w:p w:rsidR="00C773F7" w:rsidRDefault="002C32C5" w:rsidP="00C773F7">
      <w:pPr>
        <w:pStyle w:val="Normalny1"/>
        <w:spacing w:after="0" w:line="240" w:lineRule="auto"/>
        <w:jc w:val="both"/>
        <w:rPr>
          <w:rFonts w:ascii="Times New Roman" w:hAnsi="Times New Roman" w:cs="Times New Roman"/>
          <w:i/>
        </w:rPr>
      </w:pPr>
      <w:r>
        <w:rPr>
          <w:rFonts w:ascii="Times New Roman" w:hAnsi="Times New Roman" w:cs="Times New Roman"/>
          <w:i/>
        </w:rPr>
        <w:t>N</w:t>
      </w:r>
      <w:r w:rsidR="00681E23">
        <w:rPr>
          <w:rFonts w:ascii="Times New Roman" w:hAnsi="Times New Roman" w:cs="Times New Roman"/>
          <w:i/>
        </w:rPr>
        <w:t xml:space="preserve">a </w:t>
      </w:r>
      <w:r w:rsidR="00C773F7">
        <w:rPr>
          <w:rFonts w:ascii="Times New Roman" w:hAnsi="Times New Roman" w:cs="Times New Roman"/>
          <w:i/>
        </w:rPr>
        <w:t xml:space="preserve"> podstawie   </w:t>
      </w:r>
      <w:r w:rsidR="00C773F7" w:rsidRPr="00F93DE3">
        <w:rPr>
          <w:rFonts w:ascii="Times New Roman" w:hAnsi="Times New Roman" w:cs="Times New Roman"/>
          <w:b/>
          <w:i/>
        </w:rPr>
        <w:t>art</w:t>
      </w:r>
      <w:r w:rsidR="00C773F7">
        <w:rPr>
          <w:rFonts w:ascii="Times New Roman" w:hAnsi="Times New Roman" w:cs="Times New Roman"/>
          <w:i/>
        </w:rPr>
        <w:t xml:space="preserve">. </w:t>
      </w:r>
      <w:r w:rsidR="00681E23">
        <w:rPr>
          <w:rFonts w:ascii="Times New Roman" w:hAnsi="Times New Roman" w:cs="Times New Roman"/>
          <w:b/>
          <w:i/>
        </w:rPr>
        <w:t xml:space="preserve">26 ust </w:t>
      </w:r>
      <w:r>
        <w:rPr>
          <w:rFonts w:ascii="Times New Roman" w:hAnsi="Times New Roman" w:cs="Times New Roman"/>
          <w:b/>
          <w:i/>
        </w:rPr>
        <w:t xml:space="preserve">3 i 4 </w:t>
      </w:r>
      <w:r w:rsidR="00C773F7">
        <w:rPr>
          <w:rFonts w:ascii="Times New Roman" w:hAnsi="Times New Roman" w:cs="Times New Roman"/>
          <w:i/>
        </w:rPr>
        <w:t xml:space="preserve"> oraz  </w:t>
      </w:r>
      <w:r w:rsidR="00681E23">
        <w:rPr>
          <w:rFonts w:ascii="Times New Roman" w:hAnsi="Times New Roman" w:cs="Times New Roman"/>
          <w:i/>
        </w:rPr>
        <w:t xml:space="preserve">art. </w:t>
      </w:r>
      <w:r w:rsidR="00C773F7">
        <w:rPr>
          <w:rFonts w:ascii="Times New Roman" w:hAnsi="Times New Roman" w:cs="Times New Roman"/>
          <w:i/>
        </w:rPr>
        <w:t>27 ustawy z dnia 15 kwietnia 2011 r. o działalności l</w:t>
      </w:r>
      <w:r w:rsidR="003F20EC">
        <w:rPr>
          <w:rFonts w:ascii="Times New Roman" w:hAnsi="Times New Roman" w:cs="Times New Roman"/>
          <w:i/>
        </w:rPr>
        <w:t>eczniczej    (t.j. Dz.U. z 202</w:t>
      </w:r>
      <w:r w:rsidR="00A13DFD">
        <w:rPr>
          <w:rFonts w:ascii="Times New Roman" w:hAnsi="Times New Roman" w:cs="Times New Roman"/>
          <w:i/>
        </w:rPr>
        <w:t>2 r., poz. 633</w:t>
      </w:r>
      <w:r w:rsidR="00C773F7">
        <w:rPr>
          <w:rFonts w:ascii="Times New Roman" w:hAnsi="Times New Roman" w:cs="Times New Roman"/>
          <w:i/>
        </w:rPr>
        <w:t xml:space="preserve"> z późn. zm.) strony zawierają umowę następującej treści:</w:t>
      </w:r>
    </w:p>
    <w:p w:rsidR="004B232E" w:rsidRDefault="004B232E" w:rsidP="00C773F7">
      <w:pPr>
        <w:pStyle w:val="Normalny1"/>
        <w:spacing w:after="0" w:line="240" w:lineRule="auto"/>
        <w:jc w:val="both"/>
      </w:pPr>
    </w:p>
    <w:p w:rsidR="00DB469A" w:rsidRDefault="00DB469A" w:rsidP="00DB469A">
      <w:pPr>
        <w:spacing w:after="0" w:line="240" w:lineRule="auto"/>
        <w:jc w:val="both"/>
        <w:rPr>
          <w:rFonts w:ascii="Times New Roman" w:hAnsi="Times New Roman" w:cs="Times New Roman"/>
        </w:rPr>
      </w:pPr>
    </w:p>
    <w:p w:rsidR="00DB469A" w:rsidRDefault="00DB469A" w:rsidP="00DB469A">
      <w:pPr>
        <w:spacing w:after="0" w:line="240" w:lineRule="auto"/>
        <w:jc w:val="both"/>
      </w:pPr>
      <w:r>
        <w:rPr>
          <w:rFonts w:ascii="Times New Roman" w:hAnsi="Times New Roman" w:cs="Times New Roman"/>
        </w:rPr>
        <w:t>Do niniejszej umowy zastosowanie mają między innymi niżej wymienione przepisy:</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Ustawa z dnia 15 kwietnia 2011 r. o działalności leczniczej (t.</w:t>
      </w:r>
      <w:r w:rsidR="004B232E">
        <w:rPr>
          <w:rStyle w:val="Domylnaczcionkaakapitu1"/>
          <w:rFonts w:ascii="Times New Roman" w:hAnsi="Times New Roman" w:cs="Times New Roman"/>
        </w:rPr>
        <w:t xml:space="preserve"> </w:t>
      </w:r>
      <w:r w:rsidRPr="004B232E">
        <w:rPr>
          <w:rStyle w:val="Domylnaczcionkaakapitu1"/>
          <w:rFonts w:ascii="Times New Roman" w:hAnsi="Times New Roman" w:cs="Times New Roman"/>
        </w:rPr>
        <w:t>j. Dz. U. z 202</w:t>
      </w:r>
      <w:r w:rsidR="00A13DFD">
        <w:rPr>
          <w:rStyle w:val="Domylnaczcionkaakapitu1"/>
          <w:rFonts w:ascii="Times New Roman" w:hAnsi="Times New Roman" w:cs="Times New Roman"/>
        </w:rPr>
        <w:t>2</w:t>
      </w:r>
      <w:r w:rsidRPr="004B232E">
        <w:rPr>
          <w:rStyle w:val="Domylnaczcionkaakapitu1"/>
          <w:rFonts w:ascii="Times New Roman" w:hAnsi="Times New Roman" w:cs="Times New Roman"/>
        </w:rPr>
        <w:t xml:space="preserve"> r., poz. </w:t>
      </w:r>
      <w:r w:rsidR="00A13DFD">
        <w:rPr>
          <w:rStyle w:val="Domylnaczcionkaakapitu1"/>
          <w:rFonts w:ascii="Times New Roman" w:hAnsi="Times New Roman" w:cs="Times New Roman"/>
        </w:rPr>
        <w:t>633</w:t>
      </w:r>
      <w:r w:rsidRPr="004B232E">
        <w:rPr>
          <w:rStyle w:val="Domylnaczcionkaakapitu1"/>
          <w:rFonts w:ascii="Times New Roman" w:hAnsi="Times New Roman" w:cs="Times New Roman"/>
        </w:rPr>
        <w:t xml:space="preserve"> z późn. zm.)</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 xml:space="preserve"> Ustawa z dnia 5 grudnia 1996 r. o zawodach lekarza i lekarza dentysty (tj. Dz. U. z 2021,                   poz. 790 z późn. zm.).</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Ustawa z dnia 27 sierpnia 2004 r. o świadczeniach opieki zdrowotnej finansowanych                       ze środków publicznych (tj. Dz. U. 2021, poz.1285  z późn. zm.) i wydane do niej przepisy wykonawcze w zakresie zadań wynikających z niniejszej umowy.</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Ustawa z dnia 6 listopada 2008 r. o prawach pacjenta i Rzeczniku Praw Pacjenta (tj.   Dz. U. 2020, poz. 849 z późn. zm.).</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Umowy o udzielanie świadczeń zdrowotnych zawarte pomiędzy Wojewódzkim Oddziałem Narodowego Funduszu Zdrowia w Lublinie, a 1 Wojskowym Szpitalem Klinicznym z Polikliniką Samodzielnym Publicznym Zakładem Opieki Zdrowotnej w Lublinie.</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Umowy o udzielanie świadczeń zdrowotnych zawarte z innymi podmiotami niż Narodowy Fundusz Zdrowia.</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Statut 1 Wojskowego Szpitala Klinicznego z Polikliniką SP ZOZ w Lublinie (stanowiący załącznik do Zarządzenia Nr 14/MON Ministra Obrony Narodowej z dnia 24 sierpnia 2018 r. w sprawie nadania statutu 1. Wojskowemu Szpitalowi Klinicznemu z Polikliniką Samodzielnemu Publicznemu Zakładowi Opieki Zdrowotnej w Lublinie.</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Kodeks Etyki Lekarskiej.</w:t>
      </w:r>
    </w:p>
    <w:p w:rsidR="003F20EC" w:rsidRPr="004B232E" w:rsidRDefault="004B232E"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 xml:space="preserve">Kodeks cywilny (tj. </w:t>
      </w:r>
      <w:r w:rsidR="003F20EC" w:rsidRPr="004B232E">
        <w:rPr>
          <w:rFonts w:ascii="Times New Roman" w:hAnsi="Times New Roman" w:cs="Times New Roman"/>
        </w:rPr>
        <w:t>Dz.</w:t>
      </w:r>
      <w:r w:rsidRPr="004B232E">
        <w:rPr>
          <w:rFonts w:ascii="Times New Roman" w:hAnsi="Times New Roman" w:cs="Times New Roman"/>
        </w:rPr>
        <w:t xml:space="preserve"> </w:t>
      </w:r>
      <w:r w:rsidR="003F20EC" w:rsidRPr="004B232E">
        <w:rPr>
          <w:rFonts w:ascii="Times New Roman" w:hAnsi="Times New Roman" w:cs="Times New Roman"/>
        </w:rPr>
        <w:t>U. z 2020 r., poz. 1740 z późn. zm).</w:t>
      </w:r>
    </w:p>
    <w:p w:rsidR="00DB469A" w:rsidRPr="00744991" w:rsidRDefault="003F20EC" w:rsidP="00744991">
      <w:pPr>
        <w:pStyle w:val="Akapitzlist"/>
        <w:numPr>
          <w:ilvl w:val="0"/>
          <w:numId w:val="16"/>
        </w:numPr>
        <w:tabs>
          <w:tab w:val="clear" w:pos="0"/>
        </w:tabs>
        <w:spacing w:after="0" w:line="276" w:lineRule="auto"/>
        <w:ind w:left="284" w:hanging="284"/>
        <w:jc w:val="both"/>
      </w:pPr>
      <w:r>
        <w:rPr>
          <w:rStyle w:val="Domylnaczcionkaakapitu1"/>
          <w:rFonts w:ascii="Times New Roman" w:hAnsi="Times New Roman" w:cs="Times New Roman"/>
        </w:rPr>
        <w:t xml:space="preserve"> </w:t>
      </w:r>
      <w:r w:rsidRPr="008E7F14">
        <w:rPr>
          <w:rStyle w:val="Domylnaczcionkaakapitu1"/>
          <w:rFonts w:ascii="Times New Roman" w:hAnsi="Times New Roman" w:cs="Times New Roman"/>
        </w:rPr>
        <w:t>Rozporządzenie Ministra Zdrowia z dnia 9 listopada 2015 r. w sprawie rodzajów, zakresów,                 i wzorów dokumentacji medycznej oraz sposobu jej przetwarzania (</w:t>
      </w:r>
      <w:r w:rsidRPr="008E7F14">
        <w:rPr>
          <w:rStyle w:val="Domylnaczcionkaakapitu1"/>
          <w:rFonts w:ascii="Times New Roman" w:hAnsi="Times New Roman" w:cs="Times New Roman"/>
          <w:i/>
        </w:rPr>
        <w:t>Dz.U. z 2020 r., poz. 666 z póżn. zm.).</w:t>
      </w:r>
    </w:p>
    <w:p w:rsidR="009B2FD2" w:rsidRDefault="009B2FD2" w:rsidP="00DB469A">
      <w:pPr>
        <w:spacing w:after="0" w:line="360" w:lineRule="auto"/>
        <w:jc w:val="center"/>
        <w:rPr>
          <w:rFonts w:ascii="Times New Roman" w:hAnsi="Times New Roman" w:cs="Times New Roman"/>
          <w:b/>
          <w:bCs/>
        </w:rPr>
      </w:pPr>
    </w:p>
    <w:p w:rsidR="005C65D0" w:rsidRDefault="005C65D0">
      <w:pPr>
        <w:spacing w:after="0" w:line="360" w:lineRule="auto"/>
        <w:jc w:val="center"/>
        <w:rPr>
          <w:rFonts w:ascii="Times New Roman" w:hAnsi="Times New Roman" w:cs="Times New Roman"/>
          <w:b/>
          <w:bCs/>
        </w:rPr>
      </w:pPr>
    </w:p>
    <w:p w:rsidR="002C32C5" w:rsidRDefault="002C32C5">
      <w:pPr>
        <w:spacing w:after="0" w:line="360" w:lineRule="auto"/>
        <w:jc w:val="center"/>
        <w:rPr>
          <w:rFonts w:ascii="Times New Roman" w:hAnsi="Times New Roman" w:cs="Times New Roman"/>
          <w:b/>
          <w:bCs/>
        </w:rPr>
      </w:pPr>
    </w:p>
    <w:p w:rsidR="00886652" w:rsidRDefault="00886652">
      <w:pPr>
        <w:spacing w:after="0" w:line="360" w:lineRule="auto"/>
        <w:jc w:val="center"/>
      </w:pPr>
      <w:r>
        <w:rPr>
          <w:rFonts w:ascii="Times New Roman" w:hAnsi="Times New Roman" w:cs="Times New Roman"/>
          <w:b/>
          <w:bCs/>
        </w:rPr>
        <w:lastRenderedPageBreak/>
        <w:t>§ 1</w:t>
      </w:r>
    </w:p>
    <w:p w:rsidR="00886652" w:rsidRDefault="00886652">
      <w:pPr>
        <w:spacing w:after="0" w:line="360" w:lineRule="auto"/>
        <w:jc w:val="center"/>
      </w:pPr>
      <w:r>
        <w:rPr>
          <w:rFonts w:ascii="Times New Roman" w:hAnsi="Times New Roman" w:cs="Times New Roman"/>
          <w:b/>
        </w:rPr>
        <w:t>PRZEDMIOT UMOWY</w:t>
      </w:r>
    </w:p>
    <w:p w:rsidR="00BE58DF" w:rsidRPr="00BE58DF" w:rsidRDefault="00F051DE" w:rsidP="00744991">
      <w:pPr>
        <w:pStyle w:val="Akapitzlist"/>
        <w:numPr>
          <w:ilvl w:val="0"/>
          <w:numId w:val="17"/>
        </w:numPr>
        <w:tabs>
          <w:tab w:val="clear" w:pos="0"/>
        </w:tabs>
        <w:spacing w:after="0" w:line="360" w:lineRule="auto"/>
        <w:ind w:left="284" w:hanging="284"/>
        <w:jc w:val="both"/>
        <w:rPr>
          <w:rStyle w:val="Domylnaczcionkaakapitu1"/>
        </w:rPr>
      </w:pPr>
      <w:r>
        <w:rPr>
          <w:rStyle w:val="Domylnaczcionkaakapitu1"/>
          <w:rFonts w:ascii="Times New Roman" w:hAnsi="Times New Roman" w:cs="Times New Roman"/>
        </w:rPr>
        <w:t xml:space="preserve"> </w:t>
      </w:r>
      <w:r w:rsidR="00886652" w:rsidRPr="00BE58DF">
        <w:rPr>
          <w:rStyle w:val="Domylnaczcionkaakapitu1"/>
          <w:rFonts w:ascii="Times New Roman" w:hAnsi="Times New Roman" w:cs="Times New Roman"/>
        </w:rPr>
        <w:t xml:space="preserve">Przedmiotem niniejszej umowy jest udzielanie </w:t>
      </w:r>
      <w:r w:rsidR="00886652" w:rsidRPr="00BE58DF">
        <w:rPr>
          <w:rStyle w:val="Domylnaczcionkaakapitu1"/>
          <w:rFonts w:ascii="Times New Roman" w:hAnsi="Times New Roman" w:cs="Times New Roman"/>
          <w:b/>
        </w:rPr>
        <w:t xml:space="preserve">świadczeń zdrowotnych </w:t>
      </w:r>
      <w:r w:rsidR="005B16EF" w:rsidRPr="00BE58DF">
        <w:rPr>
          <w:rStyle w:val="Domylnaczcionkaakapitu1"/>
          <w:rFonts w:ascii="Times New Roman" w:hAnsi="Times New Roman" w:cs="Times New Roman"/>
          <w:b/>
        </w:rPr>
        <w:t xml:space="preserve">przez lekarza </w:t>
      </w:r>
      <w:r w:rsidR="00886652" w:rsidRPr="00BE58DF">
        <w:rPr>
          <w:rStyle w:val="Domylnaczcionkaakapitu1"/>
          <w:rFonts w:ascii="Times New Roman" w:hAnsi="Times New Roman" w:cs="Times New Roman"/>
          <w:b/>
        </w:rPr>
        <w:t xml:space="preserve">w </w:t>
      </w:r>
      <w:r w:rsidR="00193880" w:rsidRPr="00BE58DF">
        <w:rPr>
          <w:rStyle w:val="Domylnaczcionkaakapitu1"/>
          <w:rFonts w:ascii="Times New Roman" w:hAnsi="Times New Roman" w:cs="Times New Roman"/>
          <w:b/>
        </w:rPr>
        <w:t>P</w:t>
      </w:r>
      <w:r w:rsidR="00886652" w:rsidRPr="00BE58DF">
        <w:rPr>
          <w:rStyle w:val="Domylnaczcionkaakapitu1"/>
          <w:rFonts w:ascii="Times New Roman" w:hAnsi="Times New Roman" w:cs="Times New Roman"/>
          <w:b/>
        </w:rPr>
        <w:t>oradni</w:t>
      </w:r>
      <w:r w:rsidR="00432265" w:rsidRPr="00BE58DF">
        <w:rPr>
          <w:rStyle w:val="Domylnaczcionkaakapitu1"/>
          <w:rFonts w:ascii="Times New Roman" w:hAnsi="Times New Roman" w:cs="Times New Roman"/>
          <w:b/>
        </w:rPr>
        <w:t xml:space="preserve"> Podstawowej Opieki Zdrowotnej</w:t>
      </w:r>
      <w:r w:rsidR="00BE58DF" w:rsidRPr="00BE58DF">
        <w:rPr>
          <w:rStyle w:val="Domylnaczcionkaakapitu1"/>
          <w:rFonts w:ascii="Times New Roman" w:hAnsi="Times New Roman" w:cs="Times New Roman"/>
          <w:b/>
        </w:rPr>
        <w:t xml:space="preserve"> </w:t>
      </w:r>
      <w:r w:rsidR="00BE58DF" w:rsidRPr="00BE58DF">
        <w:rPr>
          <w:rStyle w:val="Domylnaczcionkaakapitu1"/>
          <w:rFonts w:ascii="Times New Roman" w:hAnsi="Times New Roman" w:cs="Times New Roman"/>
        </w:rPr>
        <w:t>wg potrzeb Udzielającego Zamówienia</w:t>
      </w:r>
    </w:p>
    <w:p w:rsidR="00960182" w:rsidRDefault="000B688D" w:rsidP="00744991">
      <w:pPr>
        <w:pStyle w:val="Akapitzlist"/>
        <w:numPr>
          <w:ilvl w:val="0"/>
          <w:numId w:val="17"/>
        </w:numPr>
        <w:tabs>
          <w:tab w:val="clear" w:pos="0"/>
        </w:tabs>
        <w:spacing w:after="0" w:line="360" w:lineRule="auto"/>
        <w:ind w:left="284" w:hanging="284"/>
        <w:jc w:val="both"/>
      </w:pPr>
      <w:r>
        <w:rPr>
          <w:rStyle w:val="Domylnaczcionkaakapitu1"/>
          <w:rFonts w:ascii="Times New Roman" w:hAnsi="Times New Roman" w:cs="Times New Roman"/>
        </w:rPr>
        <w:t xml:space="preserve"> </w:t>
      </w:r>
      <w:r w:rsidR="00F051DE">
        <w:rPr>
          <w:rStyle w:val="Domylnaczcionkaakapitu1"/>
          <w:rFonts w:ascii="Times New Roman" w:hAnsi="Times New Roman" w:cs="Times New Roman"/>
        </w:rPr>
        <w:t xml:space="preserve"> </w:t>
      </w:r>
      <w:r w:rsidR="00960182" w:rsidRPr="00BE58DF">
        <w:rPr>
          <w:rStyle w:val="Domylnaczcionkaakapitu1"/>
          <w:rFonts w:ascii="Times New Roman" w:hAnsi="Times New Roman" w:cs="Times New Roman"/>
        </w:rPr>
        <w:t xml:space="preserve">Szczegółowy zakres czynności stanowi </w:t>
      </w:r>
      <w:r w:rsidR="00960182" w:rsidRPr="00BE58DF">
        <w:rPr>
          <w:rStyle w:val="Domylnaczcionkaakapitu1"/>
          <w:rFonts w:ascii="Times New Roman" w:hAnsi="Times New Roman" w:cs="Times New Roman"/>
          <w:b/>
        </w:rPr>
        <w:t>Załącznik nr 1</w:t>
      </w:r>
      <w:r w:rsidR="00960182" w:rsidRPr="00BE58DF">
        <w:rPr>
          <w:rStyle w:val="Domylnaczcionkaakapitu1"/>
          <w:rFonts w:ascii="Times New Roman" w:hAnsi="Times New Roman" w:cs="Times New Roman"/>
        </w:rPr>
        <w:t xml:space="preserve"> do Umowy.</w:t>
      </w:r>
    </w:p>
    <w:p w:rsidR="00886652" w:rsidRDefault="00F051DE" w:rsidP="00744991">
      <w:pPr>
        <w:pStyle w:val="Akapitzlist"/>
        <w:numPr>
          <w:ilvl w:val="0"/>
          <w:numId w:val="17"/>
        </w:numPr>
        <w:tabs>
          <w:tab w:val="clear" w:pos="0"/>
        </w:tabs>
        <w:spacing w:after="0" w:line="360" w:lineRule="auto"/>
        <w:ind w:left="284" w:hanging="284"/>
        <w:jc w:val="both"/>
      </w:pPr>
      <w:r>
        <w:rPr>
          <w:rFonts w:ascii="Times New Roman" w:hAnsi="Times New Roman" w:cs="Times New Roman"/>
        </w:rPr>
        <w:t xml:space="preserve"> </w:t>
      </w:r>
      <w:r w:rsidR="000B688D">
        <w:rPr>
          <w:rFonts w:ascii="Times New Roman" w:hAnsi="Times New Roman" w:cs="Times New Roman"/>
        </w:rPr>
        <w:t xml:space="preserve"> </w:t>
      </w:r>
      <w:r w:rsidR="00886652">
        <w:rPr>
          <w:rFonts w:ascii="Times New Roman" w:hAnsi="Times New Roman" w:cs="Times New Roman"/>
        </w:rPr>
        <w:t>Minimalna liczba osób wykonujących przedmiot umowy – 1 osoba</w:t>
      </w:r>
    </w:p>
    <w:p w:rsidR="00886652" w:rsidRPr="005F1FB9" w:rsidRDefault="00F051DE" w:rsidP="00744991">
      <w:pPr>
        <w:pStyle w:val="Akapitzlist"/>
        <w:numPr>
          <w:ilvl w:val="0"/>
          <w:numId w:val="17"/>
        </w:numPr>
        <w:tabs>
          <w:tab w:val="clear" w:pos="0"/>
        </w:tabs>
        <w:spacing w:after="0" w:line="360" w:lineRule="auto"/>
        <w:ind w:left="284" w:hanging="284"/>
        <w:jc w:val="both"/>
        <w:rPr>
          <w:rStyle w:val="Domylnaczcionkaakapitu1"/>
        </w:rPr>
      </w:pPr>
      <w:r>
        <w:rPr>
          <w:rStyle w:val="Domylnaczcionkaakapitu1"/>
          <w:rFonts w:ascii="Times New Roman" w:hAnsi="Times New Roman" w:cs="Times New Roman"/>
        </w:rPr>
        <w:t xml:space="preserve"> </w:t>
      </w:r>
      <w:r w:rsidR="000B688D">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Przedmiot umowy wykonywany będzie w</w:t>
      </w:r>
      <w:r w:rsidR="006A1A88">
        <w:rPr>
          <w:rStyle w:val="Domylnaczcionkaakapitu1"/>
          <w:rFonts w:ascii="Times New Roman" w:hAnsi="Times New Roman" w:cs="Times New Roman"/>
        </w:rPr>
        <w:t xml:space="preserve"> dni</w:t>
      </w:r>
      <w:r w:rsidR="002D5C1F">
        <w:rPr>
          <w:rStyle w:val="Domylnaczcionkaakapitu1"/>
          <w:rFonts w:ascii="Times New Roman" w:hAnsi="Times New Roman" w:cs="Times New Roman"/>
        </w:rPr>
        <w:t xml:space="preserve"> robocze</w:t>
      </w:r>
      <w:r w:rsidR="00DD2790">
        <w:rPr>
          <w:rStyle w:val="Domylnaczcionkaakapitu1"/>
          <w:rFonts w:ascii="Times New Roman" w:hAnsi="Times New Roman" w:cs="Times New Roman"/>
        </w:rPr>
        <w:t xml:space="preserve"> </w:t>
      </w:r>
      <w:r w:rsidR="006A1A88">
        <w:rPr>
          <w:rStyle w:val="Domylnaczcionkaakapitu1"/>
          <w:rFonts w:ascii="Times New Roman" w:hAnsi="Times New Roman" w:cs="Times New Roman"/>
        </w:rPr>
        <w:t>, w dokładnym</w:t>
      </w:r>
      <w:r w:rsidR="00886652">
        <w:rPr>
          <w:rStyle w:val="Domylnaczcionkaakapitu1"/>
          <w:rFonts w:ascii="Times New Roman" w:hAnsi="Times New Roman" w:cs="Times New Roman"/>
        </w:rPr>
        <w:t xml:space="preserve"> miejscu</w:t>
      </w:r>
      <w:r w:rsidR="00DD2790">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 i czasie określonym przez Kierownika</w:t>
      </w:r>
      <w:r w:rsidR="000B688D">
        <w:rPr>
          <w:rStyle w:val="Domylnaczcionkaakapitu1"/>
          <w:rFonts w:ascii="Times New Roman" w:hAnsi="Times New Roman" w:cs="Times New Roman"/>
        </w:rPr>
        <w:t xml:space="preserve"> POZ </w:t>
      </w:r>
      <w:r w:rsidR="00466614">
        <w:rPr>
          <w:rStyle w:val="Domylnaczcionkaakapitu1"/>
          <w:rFonts w:ascii="Times New Roman" w:hAnsi="Times New Roman" w:cs="Times New Roman"/>
        </w:rPr>
        <w:t xml:space="preserve">w </w:t>
      </w:r>
      <w:r w:rsidR="00886652">
        <w:rPr>
          <w:rStyle w:val="Domylnaczcionkaakapitu1"/>
          <w:rFonts w:ascii="Times New Roman" w:hAnsi="Times New Roman" w:cs="Times New Roman"/>
          <w:b/>
        </w:rPr>
        <w:t>planie pracy (harmonogramie pracy) sporządzonym na każdy miesiąc</w:t>
      </w:r>
      <w:r w:rsidR="00886652">
        <w:rPr>
          <w:rStyle w:val="Domylnaczcionkaakapitu1"/>
          <w:rFonts w:ascii="Times New Roman" w:hAnsi="Times New Roman" w:cs="Times New Roman"/>
        </w:rPr>
        <w:t xml:space="preserve">  </w:t>
      </w:r>
      <w:r w:rsidR="00886652">
        <w:rPr>
          <w:rStyle w:val="Domylnaczcionkaakapitu1"/>
          <w:rFonts w:ascii="Times New Roman" w:hAnsi="Times New Roman" w:cs="Times New Roman"/>
          <w:b/>
        </w:rPr>
        <w:t>do dnia 2</w:t>
      </w:r>
      <w:r w:rsidR="00F20104">
        <w:rPr>
          <w:rStyle w:val="Domylnaczcionkaakapitu1"/>
          <w:rFonts w:ascii="Times New Roman" w:hAnsi="Times New Roman" w:cs="Times New Roman"/>
          <w:b/>
        </w:rPr>
        <w:t>5</w:t>
      </w:r>
      <w:r w:rsidR="00886652">
        <w:rPr>
          <w:rStyle w:val="Domylnaczcionkaakapitu1"/>
          <w:rFonts w:ascii="Times New Roman" w:hAnsi="Times New Roman" w:cs="Times New Roman"/>
        </w:rPr>
        <w:t xml:space="preserve">  każdego miesiąca  oraz zaakceptowanym przez </w:t>
      </w:r>
      <w:r w:rsidR="00193880">
        <w:rPr>
          <w:rStyle w:val="Domylnaczcionkaakapitu1"/>
          <w:rFonts w:ascii="Times New Roman" w:hAnsi="Times New Roman" w:cs="Times New Roman"/>
        </w:rPr>
        <w:t>Kierownika Polikliniki</w:t>
      </w:r>
      <w:r w:rsidR="005B16EF">
        <w:rPr>
          <w:rStyle w:val="Domylnaczcionkaakapitu1"/>
          <w:rFonts w:ascii="Times New Roman" w:hAnsi="Times New Roman" w:cs="Times New Roman"/>
        </w:rPr>
        <w:t xml:space="preserve"> – wzór </w:t>
      </w:r>
      <w:r w:rsidR="00586DEE">
        <w:rPr>
          <w:rStyle w:val="Domylnaczcionkaakapitu1"/>
          <w:rFonts w:ascii="Times New Roman" w:hAnsi="Times New Roman" w:cs="Times New Roman"/>
        </w:rPr>
        <w:t>planu pr</w:t>
      </w:r>
      <w:r w:rsidR="005B16EF">
        <w:rPr>
          <w:rStyle w:val="Domylnaczcionkaakapitu1"/>
          <w:rFonts w:ascii="Times New Roman" w:hAnsi="Times New Roman" w:cs="Times New Roman"/>
        </w:rPr>
        <w:t xml:space="preserve">acy stanowi </w:t>
      </w:r>
      <w:r w:rsidR="005B16EF" w:rsidRPr="005B16EF">
        <w:rPr>
          <w:rStyle w:val="Domylnaczcionkaakapitu1"/>
          <w:rFonts w:ascii="Times New Roman" w:hAnsi="Times New Roman" w:cs="Times New Roman"/>
          <w:b/>
        </w:rPr>
        <w:t>Załącznik nr 2</w:t>
      </w:r>
      <w:r w:rsidR="005B16EF">
        <w:rPr>
          <w:rStyle w:val="Domylnaczcionkaakapitu1"/>
          <w:rFonts w:ascii="Times New Roman" w:hAnsi="Times New Roman" w:cs="Times New Roman"/>
        </w:rPr>
        <w:t xml:space="preserve"> do Umowy</w:t>
      </w:r>
    </w:p>
    <w:p w:rsidR="00886652" w:rsidRDefault="00886652">
      <w:pPr>
        <w:spacing w:after="0" w:line="360" w:lineRule="auto"/>
        <w:jc w:val="center"/>
      </w:pPr>
      <w:r>
        <w:rPr>
          <w:rFonts w:ascii="Times New Roman" w:hAnsi="Times New Roman" w:cs="Times New Roman"/>
          <w:b/>
          <w:bCs/>
        </w:rPr>
        <w:t>§ 2</w:t>
      </w:r>
    </w:p>
    <w:p w:rsidR="00886652" w:rsidRDefault="000B688D" w:rsidP="00744991">
      <w:pPr>
        <w:pStyle w:val="Tekstpodstawowy"/>
        <w:numPr>
          <w:ilvl w:val="0"/>
          <w:numId w:val="18"/>
        </w:numPr>
        <w:tabs>
          <w:tab w:val="clear" w:pos="0"/>
          <w:tab w:val="left" w:pos="567"/>
        </w:tabs>
        <w:spacing w:line="360" w:lineRule="auto"/>
        <w:ind w:left="284" w:hanging="284"/>
      </w:pPr>
      <w:r>
        <w:rPr>
          <w:sz w:val="22"/>
          <w:szCs w:val="22"/>
        </w:rPr>
        <w:t xml:space="preserve"> </w:t>
      </w:r>
      <w:r w:rsidR="00886652">
        <w:rPr>
          <w:sz w:val="22"/>
          <w:szCs w:val="22"/>
        </w:rPr>
        <w:t>PZ oświadcza, że posiada kwalifikacje i uprawnienia do wykonywania przedmiotu niniejszej umowy, na dowód czego przedkłada oryginały, a załącza kopie, stanowiące załączniki do niniejszej umowy:</w:t>
      </w:r>
    </w:p>
    <w:p w:rsidR="00886652" w:rsidRDefault="00886652" w:rsidP="00744991">
      <w:pPr>
        <w:pStyle w:val="Tekstpodstawowy"/>
        <w:numPr>
          <w:ilvl w:val="0"/>
          <w:numId w:val="9"/>
        </w:numPr>
        <w:tabs>
          <w:tab w:val="left" w:pos="720"/>
        </w:tabs>
        <w:spacing w:line="360" w:lineRule="auto"/>
      </w:pPr>
      <w:r>
        <w:rPr>
          <w:sz w:val="22"/>
          <w:szCs w:val="22"/>
        </w:rPr>
        <w:t>dyplom lekarza</w:t>
      </w:r>
    </w:p>
    <w:p w:rsidR="00886652" w:rsidRDefault="00886652" w:rsidP="00744991">
      <w:pPr>
        <w:pStyle w:val="Tekstpodstawowy"/>
        <w:numPr>
          <w:ilvl w:val="0"/>
          <w:numId w:val="9"/>
        </w:numPr>
        <w:tabs>
          <w:tab w:val="left" w:pos="720"/>
        </w:tabs>
        <w:spacing w:line="360" w:lineRule="auto"/>
      </w:pPr>
      <w:r>
        <w:rPr>
          <w:sz w:val="22"/>
          <w:szCs w:val="22"/>
        </w:rPr>
        <w:t>prawo wykonywania zawodu lekarza</w:t>
      </w:r>
    </w:p>
    <w:p w:rsidR="00886652" w:rsidRDefault="00886652" w:rsidP="00744991">
      <w:pPr>
        <w:pStyle w:val="Tekstpodstawowy"/>
        <w:numPr>
          <w:ilvl w:val="0"/>
          <w:numId w:val="9"/>
        </w:numPr>
        <w:tabs>
          <w:tab w:val="left" w:pos="720"/>
        </w:tabs>
        <w:spacing w:line="360" w:lineRule="auto"/>
      </w:pPr>
      <w:r>
        <w:rPr>
          <w:sz w:val="22"/>
          <w:szCs w:val="22"/>
        </w:rPr>
        <w:t xml:space="preserve">zaświadczenie o wpisie do rejestru indywidualnych specjalistycznych praktyk lekarskich </w:t>
      </w:r>
    </w:p>
    <w:p w:rsidR="00886652" w:rsidRPr="002D23A1" w:rsidRDefault="00886652" w:rsidP="00744991">
      <w:pPr>
        <w:pStyle w:val="Tekstpodstawowy"/>
        <w:numPr>
          <w:ilvl w:val="0"/>
          <w:numId w:val="9"/>
        </w:numPr>
        <w:tabs>
          <w:tab w:val="left" w:pos="720"/>
        </w:tabs>
        <w:spacing w:line="360" w:lineRule="auto"/>
      </w:pPr>
      <w:r w:rsidRPr="007E4873">
        <w:rPr>
          <w:sz w:val="22"/>
          <w:szCs w:val="22"/>
        </w:rPr>
        <w:t>aktualne zaświadczenie lekarskie o braku przeciwwskazań do wykonywa</w:t>
      </w:r>
      <w:r w:rsidR="002D23A1">
        <w:rPr>
          <w:sz w:val="22"/>
          <w:szCs w:val="22"/>
        </w:rPr>
        <w:t>nia przedmiotu niniejszej umowy</w:t>
      </w:r>
      <w:r w:rsidRPr="007E4873">
        <w:rPr>
          <w:sz w:val="22"/>
          <w:szCs w:val="22"/>
        </w:rPr>
        <w:t>.</w:t>
      </w:r>
    </w:p>
    <w:p w:rsidR="002D23A1" w:rsidRPr="007E4873" w:rsidRDefault="002D23A1" w:rsidP="00744991">
      <w:pPr>
        <w:pStyle w:val="Tekstpodstawowy"/>
        <w:numPr>
          <w:ilvl w:val="0"/>
          <w:numId w:val="9"/>
        </w:numPr>
        <w:tabs>
          <w:tab w:val="left" w:pos="720"/>
        </w:tabs>
        <w:spacing w:line="360" w:lineRule="auto"/>
      </w:pPr>
      <w:r>
        <w:rPr>
          <w:sz w:val="22"/>
          <w:szCs w:val="22"/>
        </w:rPr>
        <w:t xml:space="preserve">zaświadczenie </w:t>
      </w:r>
      <w:r w:rsidR="008920BD">
        <w:rPr>
          <w:sz w:val="22"/>
          <w:szCs w:val="22"/>
        </w:rPr>
        <w:t xml:space="preserve">o odbytym szkoleniu </w:t>
      </w:r>
      <w:r>
        <w:rPr>
          <w:sz w:val="22"/>
          <w:szCs w:val="22"/>
        </w:rPr>
        <w:t xml:space="preserve"> BHP</w:t>
      </w:r>
    </w:p>
    <w:p w:rsidR="00886652" w:rsidRDefault="000B688D" w:rsidP="00744991">
      <w:pPr>
        <w:pStyle w:val="Tekstpodstawowy"/>
        <w:numPr>
          <w:ilvl w:val="0"/>
          <w:numId w:val="18"/>
        </w:numPr>
        <w:tabs>
          <w:tab w:val="left" w:pos="0"/>
        </w:tabs>
        <w:spacing w:line="360" w:lineRule="auto"/>
      </w:pPr>
      <w:r>
        <w:rPr>
          <w:sz w:val="22"/>
          <w:szCs w:val="22"/>
        </w:rPr>
        <w:t xml:space="preserve"> </w:t>
      </w:r>
      <w:r w:rsidR="00886652">
        <w:rPr>
          <w:sz w:val="22"/>
          <w:szCs w:val="22"/>
        </w:rPr>
        <w:t>Wymienione uprawnienia są aktualne. Nadto PZ oświadcza, że:</w:t>
      </w:r>
    </w:p>
    <w:p w:rsidR="00886652" w:rsidRDefault="00FB1685" w:rsidP="00744991">
      <w:pPr>
        <w:pStyle w:val="Tekstpodstawowy"/>
        <w:numPr>
          <w:ilvl w:val="0"/>
          <w:numId w:val="10"/>
        </w:numPr>
        <w:tabs>
          <w:tab w:val="clear" w:pos="0"/>
        </w:tabs>
        <w:spacing w:line="360" w:lineRule="auto"/>
        <w:ind w:left="567" w:hanging="283"/>
      </w:pPr>
      <w:r>
        <w:rPr>
          <w:sz w:val="22"/>
          <w:szCs w:val="22"/>
        </w:rPr>
        <w:t xml:space="preserve">  na dzień podpisania umowy </w:t>
      </w:r>
      <w:r w:rsidR="00886652">
        <w:rPr>
          <w:sz w:val="22"/>
          <w:szCs w:val="22"/>
        </w:rPr>
        <w:t>nie toczy się przeciw niemu żadne postępowanie sądowe ani postępowanie w przedmiocie odpowiedzialności zawodowej</w:t>
      </w:r>
      <w:r w:rsidR="009A2E3F">
        <w:rPr>
          <w:sz w:val="22"/>
          <w:szCs w:val="22"/>
        </w:rPr>
        <w:t xml:space="preserve"> </w:t>
      </w:r>
      <w:r w:rsidR="00886652">
        <w:rPr>
          <w:sz w:val="22"/>
          <w:szCs w:val="22"/>
        </w:rPr>
        <w:t>związane z wykonywaniem zawodu lekarza,</w:t>
      </w:r>
    </w:p>
    <w:p w:rsidR="00886652" w:rsidRDefault="00AF05F7" w:rsidP="00744991">
      <w:pPr>
        <w:pStyle w:val="Tekstpodstawowy"/>
        <w:numPr>
          <w:ilvl w:val="0"/>
          <w:numId w:val="10"/>
        </w:numPr>
        <w:tabs>
          <w:tab w:val="clear" w:pos="0"/>
        </w:tabs>
        <w:spacing w:line="360" w:lineRule="auto"/>
        <w:ind w:left="567" w:hanging="283"/>
      </w:pPr>
      <w:r>
        <w:rPr>
          <w:sz w:val="22"/>
          <w:szCs w:val="22"/>
        </w:rPr>
        <w:t xml:space="preserve"> </w:t>
      </w:r>
      <w:r w:rsidR="00744991">
        <w:rPr>
          <w:sz w:val="22"/>
          <w:szCs w:val="22"/>
        </w:rPr>
        <w:t xml:space="preserve"> </w:t>
      </w:r>
      <w:r w:rsidR="00886652">
        <w:rPr>
          <w:sz w:val="22"/>
          <w:szCs w:val="22"/>
        </w:rPr>
        <w:t>o utracie uprawnień</w:t>
      </w:r>
      <w:r w:rsidR="009A2E3F">
        <w:rPr>
          <w:sz w:val="22"/>
          <w:szCs w:val="22"/>
        </w:rPr>
        <w:t xml:space="preserve"> do wykonywania zawodu</w:t>
      </w:r>
      <w:r w:rsidR="00886652">
        <w:rPr>
          <w:sz w:val="22"/>
          <w:szCs w:val="22"/>
        </w:rPr>
        <w:t xml:space="preserve">, a także o wszczęciu </w:t>
      </w:r>
      <w:r w:rsidR="009A2E3F">
        <w:rPr>
          <w:sz w:val="22"/>
          <w:szCs w:val="22"/>
        </w:rPr>
        <w:t>wyżej zaistnieniu faktów wymienionych w punkcie 1</w:t>
      </w:r>
      <w:r w:rsidR="00886652">
        <w:rPr>
          <w:sz w:val="22"/>
          <w:szCs w:val="22"/>
        </w:rPr>
        <w:t>, PZ zobowiązuje się poinformować UZ na piśmie, niezwłocznie</w:t>
      </w:r>
      <w:r w:rsidR="009A2E3F">
        <w:rPr>
          <w:sz w:val="22"/>
          <w:szCs w:val="22"/>
        </w:rPr>
        <w:t xml:space="preserve">, </w:t>
      </w:r>
      <w:r w:rsidR="008920BD">
        <w:rPr>
          <w:sz w:val="22"/>
          <w:szCs w:val="22"/>
        </w:rPr>
        <w:t xml:space="preserve">                       </w:t>
      </w:r>
      <w:r w:rsidR="009A2E3F">
        <w:rPr>
          <w:sz w:val="22"/>
          <w:szCs w:val="22"/>
        </w:rPr>
        <w:t>tj. w terminie 2 dni od dowiedzenia się</w:t>
      </w:r>
      <w:r w:rsidR="00886652">
        <w:rPr>
          <w:sz w:val="22"/>
          <w:szCs w:val="22"/>
        </w:rPr>
        <w:t xml:space="preserve"> </w:t>
      </w:r>
    </w:p>
    <w:p w:rsidR="00886652" w:rsidRDefault="00886652">
      <w:pPr>
        <w:pStyle w:val="Tekstpodstawowy"/>
        <w:spacing w:line="360" w:lineRule="auto"/>
        <w:jc w:val="center"/>
      </w:pPr>
      <w:r>
        <w:rPr>
          <w:b/>
          <w:bCs/>
          <w:sz w:val="22"/>
          <w:szCs w:val="22"/>
        </w:rPr>
        <w:t>§ 3</w:t>
      </w:r>
    </w:p>
    <w:p w:rsidR="00886652" w:rsidRDefault="00886652">
      <w:pPr>
        <w:pStyle w:val="Tekstpodstawowy"/>
        <w:spacing w:line="360" w:lineRule="auto"/>
      </w:pPr>
      <w:r>
        <w:rPr>
          <w:sz w:val="22"/>
          <w:szCs w:val="22"/>
        </w:rPr>
        <w:t>PZ świadczy usługi w zakresie, o których mowa w §1 umowy osobom uprawnionym do korzystania ze świadczeń, w tym:</w:t>
      </w:r>
    </w:p>
    <w:p w:rsidR="00886652" w:rsidRDefault="000B688D" w:rsidP="00744991">
      <w:pPr>
        <w:pStyle w:val="Tekstpodstawowy"/>
        <w:numPr>
          <w:ilvl w:val="0"/>
          <w:numId w:val="19"/>
        </w:numPr>
        <w:tabs>
          <w:tab w:val="clear" w:pos="0"/>
        </w:tabs>
        <w:spacing w:line="360" w:lineRule="auto"/>
        <w:ind w:left="284" w:hanging="284"/>
      </w:pPr>
      <w:r>
        <w:rPr>
          <w:sz w:val="22"/>
          <w:szCs w:val="22"/>
        </w:rPr>
        <w:t xml:space="preserve"> </w:t>
      </w:r>
      <w:r w:rsidR="00886652">
        <w:rPr>
          <w:sz w:val="22"/>
          <w:szCs w:val="22"/>
        </w:rPr>
        <w:t>osobom ubezpieczonym w Narodowym Funduszu Zdrowia,</w:t>
      </w:r>
    </w:p>
    <w:p w:rsidR="00886652" w:rsidRDefault="000B688D" w:rsidP="00744991">
      <w:pPr>
        <w:pStyle w:val="Tekstpodstawowy"/>
        <w:numPr>
          <w:ilvl w:val="0"/>
          <w:numId w:val="19"/>
        </w:numPr>
        <w:tabs>
          <w:tab w:val="clear" w:pos="0"/>
        </w:tabs>
        <w:spacing w:line="360" w:lineRule="auto"/>
        <w:ind w:left="284" w:hanging="284"/>
      </w:pPr>
      <w:r>
        <w:rPr>
          <w:sz w:val="22"/>
          <w:szCs w:val="22"/>
        </w:rPr>
        <w:t xml:space="preserve"> </w:t>
      </w:r>
      <w:r w:rsidR="00886652">
        <w:rPr>
          <w:sz w:val="22"/>
          <w:szCs w:val="22"/>
        </w:rPr>
        <w:t>osobom innym, niż ubezpieczeni, na rzecz których powinny być udzielane świadczenia zdrowotne, wymienionym w art.2 ustawy z dnia 27 sierpnia 2004 r. o świadczeniach opieki zdrowotnej finansowanych ze środków publicznych – na podstawie decyzji UZ,</w:t>
      </w:r>
    </w:p>
    <w:p w:rsidR="00886652" w:rsidRDefault="000B688D" w:rsidP="00744991">
      <w:pPr>
        <w:pStyle w:val="Tekstpodstawowy"/>
        <w:numPr>
          <w:ilvl w:val="0"/>
          <w:numId w:val="19"/>
        </w:numPr>
        <w:tabs>
          <w:tab w:val="clear" w:pos="0"/>
        </w:tabs>
        <w:spacing w:line="360" w:lineRule="auto"/>
        <w:ind w:left="284" w:hanging="284"/>
      </w:pPr>
      <w:r>
        <w:rPr>
          <w:sz w:val="22"/>
          <w:szCs w:val="22"/>
        </w:rPr>
        <w:t xml:space="preserve">  </w:t>
      </w:r>
      <w:r w:rsidR="00886652">
        <w:rPr>
          <w:sz w:val="22"/>
          <w:szCs w:val="22"/>
        </w:rPr>
        <w:t>pozostałym osobom wskazanym przez UZ.</w:t>
      </w:r>
    </w:p>
    <w:p w:rsidR="00CB25ED" w:rsidRDefault="00CB25ED">
      <w:pPr>
        <w:pStyle w:val="Tekstpodstawowy"/>
        <w:spacing w:line="360" w:lineRule="auto"/>
        <w:jc w:val="center"/>
        <w:rPr>
          <w:b/>
          <w:bCs/>
          <w:sz w:val="22"/>
          <w:szCs w:val="22"/>
        </w:rPr>
      </w:pPr>
    </w:p>
    <w:p w:rsidR="00CB25ED" w:rsidRDefault="00CB25ED">
      <w:pPr>
        <w:pStyle w:val="Tekstpodstawowy"/>
        <w:spacing w:line="360" w:lineRule="auto"/>
        <w:jc w:val="center"/>
        <w:rPr>
          <w:b/>
          <w:bCs/>
          <w:sz w:val="22"/>
          <w:szCs w:val="22"/>
        </w:rPr>
      </w:pPr>
    </w:p>
    <w:p w:rsidR="002C32C5" w:rsidRDefault="002C32C5">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lastRenderedPageBreak/>
        <w:t>§ 4</w:t>
      </w:r>
    </w:p>
    <w:p w:rsidR="00886652" w:rsidRDefault="000B688D" w:rsidP="00744991">
      <w:pPr>
        <w:pStyle w:val="Tekstpodstawowy"/>
        <w:numPr>
          <w:ilvl w:val="0"/>
          <w:numId w:val="20"/>
        </w:numPr>
        <w:tabs>
          <w:tab w:val="clear" w:pos="0"/>
        </w:tabs>
        <w:spacing w:line="360" w:lineRule="auto"/>
        <w:ind w:left="284" w:hanging="284"/>
      </w:pPr>
      <w:r>
        <w:rPr>
          <w:sz w:val="22"/>
          <w:szCs w:val="22"/>
        </w:rPr>
        <w:t xml:space="preserve"> </w:t>
      </w:r>
      <w:r w:rsidR="00886652">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886652" w:rsidRDefault="000B688D" w:rsidP="00744991">
      <w:pPr>
        <w:pStyle w:val="Tekstpodstawowy"/>
        <w:numPr>
          <w:ilvl w:val="0"/>
          <w:numId w:val="20"/>
        </w:numPr>
        <w:tabs>
          <w:tab w:val="clear" w:pos="0"/>
        </w:tabs>
        <w:spacing w:line="360" w:lineRule="auto"/>
        <w:ind w:left="284" w:hanging="284"/>
      </w:pPr>
      <w:r>
        <w:rPr>
          <w:sz w:val="22"/>
          <w:szCs w:val="22"/>
        </w:rPr>
        <w:t xml:space="preserve"> </w:t>
      </w:r>
      <w:r w:rsidR="00886652">
        <w:rPr>
          <w:sz w:val="22"/>
          <w:szCs w:val="22"/>
        </w:rPr>
        <w:t>Za szkody w majątku UZ, PZ odpowiada do pełnej wysokości poniesionej szkody, jeżeli powstała ona z przyczyn działania lub zaniechania PZ.</w:t>
      </w:r>
    </w:p>
    <w:p w:rsidR="00886652" w:rsidRDefault="000B688D" w:rsidP="00744991">
      <w:pPr>
        <w:pStyle w:val="Tekstpodstawowy"/>
        <w:numPr>
          <w:ilvl w:val="0"/>
          <w:numId w:val="20"/>
        </w:numPr>
        <w:tabs>
          <w:tab w:val="clear" w:pos="0"/>
        </w:tabs>
        <w:spacing w:line="360" w:lineRule="auto"/>
        <w:ind w:left="284" w:hanging="284"/>
      </w:pPr>
      <w:r>
        <w:rPr>
          <w:sz w:val="22"/>
          <w:szCs w:val="22"/>
        </w:rPr>
        <w:t xml:space="preserve"> </w:t>
      </w:r>
      <w:r w:rsidR="00886652">
        <w:rPr>
          <w:sz w:val="22"/>
          <w:szCs w:val="22"/>
        </w:rPr>
        <w:t>PZ nie może bez zgody UZ przenieść przysługujących mu wobec UZ wierzytelności.</w:t>
      </w:r>
    </w:p>
    <w:p w:rsidR="00886652" w:rsidRDefault="00886652">
      <w:pPr>
        <w:pStyle w:val="Tekstpodstawowy"/>
        <w:spacing w:line="360" w:lineRule="auto"/>
        <w:jc w:val="center"/>
      </w:pPr>
      <w:r>
        <w:rPr>
          <w:b/>
          <w:bCs/>
          <w:sz w:val="22"/>
          <w:szCs w:val="22"/>
        </w:rPr>
        <w:t>§ 5</w:t>
      </w:r>
    </w:p>
    <w:p w:rsidR="00886652" w:rsidRDefault="00886652">
      <w:pPr>
        <w:pStyle w:val="Tekstpodstawowy"/>
        <w:tabs>
          <w:tab w:val="left" w:pos="709"/>
        </w:tabs>
        <w:spacing w:line="360" w:lineRule="auto"/>
        <w:jc w:val="left"/>
      </w:pPr>
      <w:r>
        <w:rPr>
          <w:sz w:val="22"/>
          <w:szCs w:val="22"/>
        </w:rPr>
        <w:t xml:space="preserve">PZ </w:t>
      </w:r>
      <w:r w:rsidR="00744991">
        <w:rPr>
          <w:sz w:val="22"/>
          <w:szCs w:val="22"/>
        </w:rPr>
        <w:t xml:space="preserve"> </w:t>
      </w:r>
      <w:r>
        <w:rPr>
          <w:sz w:val="22"/>
          <w:szCs w:val="22"/>
        </w:rPr>
        <w:t>zobowiązuje się do wykonywania przedmiotu umowy osobiście.</w:t>
      </w:r>
    </w:p>
    <w:p w:rsidR="00886652" w:rsidRDefault="00886652">
      <w:pPr>
        <w:pStyle w:val="Tekstpodstawowy"/>
        <w:spacing w:line="360" w:lineRule="auto"/>
        <w:jc w:val="center"/>
      </w:pPr>
      <w:r>
        <w:rPr>
          <w:b/>
          <w:bCs/>
          <w:sz w:val="22"/>
          <w:szCs w:val="22"/>
        </w:rPr>
        <w:t>§ 6</w:t>
      </w:r>
    </w:p>
    <w:p w:rsidR="00886652" w:rsidRDefault="00886652">
      <w:pPr>
        <w:pStyle w:val="Tekstpodstawowy"/>
        <w:spacing w:line="360" w:lineRule="auto"/>
      </w:pPr>
      <w:r>
        <w:rPr>
          <w:sz w:val="22"/>
          <w:szCs w:val="22"/>
        </w:rPr>
        <w:t>W zakresie wykonywania umowy PZ zobowiązuje się do:</w:t>
      </w:r>
    </w:p>
    <w:p w:rsidR="00886652" w:rsidRDefault="000B688D" w:rsidP="00744991">
      <w:pPr>
        <w:pStyle w:val="Tekstpodstawowy"/>
        <w:numPr>
          <w:ilvl w:val="1"/>
          <w:numId w:val="20"/>
        </w:numPr>
        <w:tabs>
          <w:tab w:val="clear" w:pos="0"/>
          <w:tab w:val="left" w:pos="1701"/>
        </w:tabs>
        <w:spacing w:line="360" w:lineRule="auto"/>
        <w:ind w:left="284" w:hanging="284"/>
      </w:pPr>
      <w:r>
        <w:rPr>
          <w:sz w:val="22"/>
          <w:szCs w:val="22"/>
        </w:rPr>
        <w:t xml:space="preserve"> </w:t>
      </w:r>
      <w:r w:rsidR="00886652">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744991" w:rsidRPr="00744991" w:rsidRDefault="00886652" w:rsidP="00744991">
      <w:pPr>
        <w:pStyle w:val="Tekstpodstawowy"/>
        <w:numPr>
          <w:ilvl w:val="1"/>
          <w:numId w:val="20"/>
        </w:numPr>
        <w:tabs>
          <w:tab w:val="clear" w:pos="0"/>
          <w:tab w:val="left" w:pos="1701"/>
        </w:tabs>
        <w:spacing w:line="360" w:lineRule="auto"/>
        <w:ind w:left="284" w:hanging="284"/>
      </w:pPr>
      <w:r>
        <w:rPr>
          <w:sz w:val="22"/>
          <w:szCs w:val="22"/>
        </w:rPr>
        <w:t xml:space="preserve"> </w:t>
      </w:r>
      <w:r w:rsidR="000B688D">
        <w:rPr>
          <w:sz w:val="22"/>
          <w:szCs w:val="22"/>
        </w:rPr>
        <w:t xml:space="preserve"> </w:t>
      </w:r>
      <w:r>
        <w:rPr>
          <w:sz w:val="22"/>
          <w:szCs w:val="22"/>
        </w:rPr>
        <w:t xml:space="preserve">stosownych sprawozdań zgodnie z wymogami stawianymi przez Narodowy Fundusz Zdrowia </w:t>
      </w:r>
      <w:r w:rsidR="008920BD">
        <w:rPr>
          <w:sz w:val="22"/>
          <w:szCs w:val="22"/>
        </w:rPr>
        <w:t xml:space="preserve">                  </w:t>
      </w:r>
      <w:r>
        <w:rPr>
          <w:sz w:val="22"/>
          <w:szCs w:val="22"/>
        </w:rPr>
        <w:t>i wynikającymi z przepisów ustawy z dnia 6 listopada 2008 r. o prawach pacjenta i Rzeczniku Praw Pacjenta.</w:t>
      </w:r>
    </w:p>
    <w:p w:rsidR="00886652" w:rsidRDefault="00886652">
      <w:pPr>
        <w:pStyle w:val="Tekstpodstawowy"/>
        <w:spacing w:line="360" w:lineRule="auto"/>
        <w:jc w:val="center"/>
      </w:pPr>
      <w:r>
        <w:rPr>
          <w:b/>
          <w:bCs/>
          <w:sz w:val="22"/>
          <w:szCs w:val="22"/>
        </w:rPr>
        <w:t>§ 7</w:t>
      </w:r>
    </w:p>
    <w:p w:rsidR="00886652" w:rsidRDefault="00886652">
      <w:pPr>
        <w:pStyle w:val="Tekstpodstawowy"/>
        <w:spacing w:line="360" w:lineRule="auto"/>
        <w:jc w:val="center"/>
      </w:pPr>
      <w:r>
        <w:rPr>
          <w:b/>
          <w:sz w:val="22"/>
          <w:szCs w:val="22"/>
        </w:rPr>
        <w:t>UBEZPIECZENIE ODPOWIEDZIALNOŚCI CYWILNEJ</w:t>
      </w:r>
    </w:p>
    <w:p w:rsidR="00886652" w:rsidRDefault="00744991"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0B688D">
        <w:rPr>
          <w:sz w:val="22"/>
          <w:szCs w:val="22"/>
        </w:rPr>
        <w:t xml:space="preserve"> </w:t>
      </w:r>
      <w:r w:rsidR="00886652">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886652" w:rsidRDefault="00886652"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0B688D">
        <w:rPr>
          <w:sz w:val="22"/>
          <w:szCs w:val="22"/>
        </w:rPr>
        <w:t xml:space="preserve"> </w:t>
      </w:r>
      <w:r>
        <w:rPr>
          <w:sz w:val="22"/>
          <w:szCs w:val="22"/>
        </w:rPr>
        <w:t>W przypadku, gdy polisa, o której mowa w ust</w:t>
      </w:r>
      <w:r w:rsidR="009A2E3F">
        <w:rPr>
          <w:sz w:val="22"/>
          <w:szCs w:val="22"/>
        </w:rPr>
        <w:t>.</w:t>
      </w:r>
      <w:r>
        <w:rPr>
          <w:sz w:val="22"/>
          <w:szCs w:val="22"/>
        </w:rPr>
        <w:t xml:space="preserve"> 1 nie obejmuje całego okresu, na jaki została zawarta umowa, PZ zobowiązuje się do przedłużenia umowy ubezpieczenia na czas trwania niniejszej umowy.</w:t>
      </w:r>
    </w:p>
    <w:p w:rsidR="00886652" w:rsidRDefault="000B688D"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886652">
        <w:rPr>
          <w:sz w:val="22"/>
          <w:szCs w:val="22"/>
        </w:rPr>
        <w:t>PZ zobowiązany jest do nie zmniejszania zakresu i wysokości ubezpieczenia w trakcie obowiązywania niniejszej umowy.</w:t>
      </w:r>
    </w:p>
    <w:p w:rsidR="00886652" w:rsidRDefault="000B688D"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886652">
        <w:rPr>
          <w:sz w:val="22"/>
          <w:szCs w:val="22"/>
        </w:rPr>
        <w:t>PZ zobowiązany jest do dostarczenia UZ, potwierdzenia przedłużenia i opłacania umowy ubezpieczenia odpowiedzialności cywilnej, o której mowa w ust</w:t>
      </w:r>
      <w:r w:rsidR="009A2E3F">
        <w:rPr>
          <w:sz w:val="22"/>
          <w:szCs w:val="22"/>
        </w:rPr>
        <w:t>.</w:t>
      </w:r>
      <w:r w:rsidR="00886652">
        <w:rPr>
          <w:sz w:val="22"/>
          <w:szCs w:val="22"/>
        </w:rPr>
        <w:t xml:space="preserve"> 1 nin</w:t>
      </w:r>
      <w:r w:rsidR="00744991">
        <w:rPr>
          <w:sz w:val="22"/>
          <w:szCs w:val="22"/>
        </w:rPr>
        <w:t>iejszego paragrafu, najpóźniej</w:t>
      </w:r>
      <w:r w:rsidR="00886652">
        <w:rPr>
          <w:sz w:val="22"/>
          <w:szCs w:val="22"/>
        </w:rPr>
        <w:t xml:space="preserve"> w dniu wygaśnięcia poprzedniej umowy, a w przypadku opłacania </w:t>
      </w:r>
      <w:r w:rsidR="00744991">
        <w:rPr>
          <w:sz w:val="22"/>
          <w:szCs w:val="22"/>
        </w:rPr>
        <w:t>składki w ratach – najpóźniej</w:t>
      </w:r>
      <w:r w:rsidR="00886652">
        <w:rPr>
          <w:sz w:val="22"/>
          <w:szCs w:val="22"/>
        </w:rPr>
        <w:t xml:space="preserve"> w dniu upływu okresu, w którym rata składki miała być opłacona. W przypadku, gdy umowa ubezpieczenia zostanie rozwiązana, bądź upływa termin, na jaki została zawarta, PZ zobowiązany jest dostarczyć, poprzez Kancelarię Ogólną lub bezpośrednio do Działu Kadr UZ </w:t>
      </w:r>
      <w:r w:rsidR="00886652">
        <w:rPr>
          <w:sz w:val="22"/>
          <w:szCs w:val="22"/>
        </w:rPr>
        <w:lastRenderedPageBreak/>
        <w:t>kopię nowej polisy ubezpieczenia na następny okres, najpóźniej w ostatnim dniu obowiązywania polisy dotychczasowej.</w:t>
      </w:r>
    </w:p>
    <w:p w:rsidR="00886652" w:rsidRDefault="000B688D"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886652">
        <w:rPr>
          <w:sz w:val="22"/>
          <w:szCs w:val="22"/>
        </w:rPr>
        <w:t>Odpowiedzialność za szkodę wyrządzoną przy udzielaniu świadczeń w zakresie przedmiotu umowy, ponoszą solidarnie UZ i PZ, z zastrzeżeniem ust</w:t>
      </w:r>
      <w:r w:rsidR="009A2E3F">
        <w:rPr>
          <w:sz w:val="22"/>
          <w:szCs w:val="22"/>
        </w:rPr>
        <w:t>.</w:t>
      </w:r>
      <w:r w:rsidR="00886652">
        <w:rPr>
          <w:sz w:val="22"/>
          <w:szCs w:val="22"/>
        </w:rPr>
        <w:t xml:space="preserve"> 6 niniejszego paragrafu.</w:t>
      </w:r>
    </w:p>
    <w:p w:rsidR="00886652" w:rsidRDefault="00C634A2"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0B688D">
        <w:rPr>
          <w:sz w:val="22"/>
          <w:szCs w:val="22"/>
        </w:rPr>
        <w:t xml:space="preserve"> </w:t>
      </w:r>
      <w:r w:rsidR="00886652">
        <w:rPr>
          <w:sz w:val="22"/>
          <w:szCs w:val="22"/>
        </w:rPr>
        <w:t>PZ ponosi odpowiedzialność za szkody powstałe w związku z niewykonaniem lub nienależytym wykonaniem świadczeń zdrowotnych określonych niniejszą umową, a wynikłych z przyczyn leżących po stronie PZ.</w:t>
      </w:r>
    </w:p>
    <w:p w:rsidR="00886652" w:rsidRDefault="00886652">
      <w:pPr>
        <w:pStyle w:val="Tekstpodstawowy"/>
        <w:spacing w:line="360" w:lineRule="auto"/>
        <w:jc w:val="center"/>
      </w:pPr>
      <w:r>
        <w:rPr>
          <w:b/>
          <w:bCs/>
          <w:sz w:val="22"/>
          <w:szCs w:val="22"/>
        </w:rPr>
        <w:t>§ 8</w:t>
      </w:r>
    </w:p>
    <w:p w:rsidR="00886652" w:rsidRDefault="00886652">
      <w:pPr>
        <w:pStyle w:val="Tekstpodstawowy"/>
        <w:spacing w:line="360" w:lineRule="auto"/>
        <w:jc w:val="center"/>
      </w:pPr>
      <w:r>
        <w:rPr>
          <w:b/>
          <w:bCs/>
          <w:sz w:val="22"/>
          <w:szCs w:val="22"/>
        </w:rPr>
        <w:t>PRAWA I OBOWIĄZKI STRON</w:t>
      </w:r>
    </w:p>
    <w:p w:rsidR="00886652" w:rsidRDefault="000B688D" w:rsidP="00744991">
      <w:pPr>
        <w:pStyle w:val="Tekstpodstawowy"/>
        <w:numPr>
          <w:ilvl w:val="0"/>
          <w:numId w:val="22"/>
        </w:numPr>
        <w:pBdr>
          <w:right w:val="none" w:sz="0" w:space="4" w:color="000000"/>
        </w:pBdr>
        <w:tabs>
          <w:tab w:val="clear" w:pos="0"/>
          <w:tab w:val="left" w:pos="426"/>
          <w:tab w:val="left" w:pos="567"/>
        </w:tabs>
        <w:spacing w:line="360" w:lineRule="auto"/>
        <w:ind w:left="284" w:hanging="284"/>
      </w:pPr>
      <w:r>
        <w:rPr>
          <w:sz w:val="22"/>
          <w:szCs w:val="22"/>
        </w:rPr>
        <w:t xml:space="preserve">  </w:t>
      </w:r>
      <w:r w:rsidR="00886652">
        <w:rPr>
          <w:sz w:val="22"/>
          <w:szCs w:val="22"/>
        </w:rPr>
        <w:t xml:space="preserve">PZ zobowiązany jest znać i wykonywać ustalenia wynikające z umów zawartych pomiędzy UZ </w:t>
      </w:r>
      <w:r w:rsidR="00AF3314">
        <w:rPr>
          <w:sz w:val="22"/>
          <w:szCs w:val="22"/>
        </w:rPr>
        <w:t xml:space="preserve">               </w:t>
      </w:r>
      <w:r w:rsidR="00886652">
        <w:rPr>
          <w:sz w:val="22"/>
          <w:szCs w:val="22"/>
        </w:rPr>
        <w:t>a Narodowym Funduszem Zdrowia oraz innymi podmiotami, w części dotyczącej przedmiotu umowy.</w:t>
      </w:r>
    </w:p>
    <w:p w:rsidR="00886652" w:rsidRDefault="00C976FE" w:rsidP="00744991">
      <w:pPr>
        <w:pStyle w:val="Tekstpodstawowy"/>
        <w:numPr>
          <w:ilvl w:val="0"/>
          <w:numId w:val="22"/>
        </w:numPr>
        <w:pBdr>
          <w:right w:val="none" w:sz="0" w:space="4" w:color="000000"/>
        </w:pBdr>
        <w:tabs>
          <w:tab w:val="clear" w:pos="0"/>
          <w:tab w:val="left" w:pos="426"/>
          <w:tab w:val="left" w:pos="567"/>
        </w:tabs>
        <w:spacing w:line="360" w:lineRule="auto"/>
        <w:ind w:left="284" w:hanging="284"/>
      </w:pPr>
      <w:r>
        <w:rPr>
          <w:sz w:val="22"/>
          <w:szCs w:val="22"/>
        </w:rPr>
        <w:t xml:space="preserve"> </w:t>
      </w:r>
      <w:r w:rsidR="00886652">
        <w:rPr>
          <w:sz w:val="22"/>
          <w:szCs w:val="22"/>
        </w:rPr>
        <w:t>UZ zobowiązuje się do udostępnienia informacji, o których mowa w § 8 ust 1. Osobą upoważnioną  do udostępnienia info</w:t>
      </w:r>
      <w:r w:rsidR="00990589">
        <w:rPr>
          <w:sz w:val="22"/>
          <w:szCs w:val="22"/>
        </w:rPr>
        <w:t>rmacji jest Zastępca Komendanta</w:t>
      </w:r>
      <w:r w:rsidR="002F655C">
        <w:rPr>
          <w:sz w:val="22"/>
          <w:szCs w:val="22"/>
        </w:rPr>
        <w:t xml:space="preserve"> </w:t>
      </w:r>
      <w:r w:rsidR="00886652">
        <w:rPr>
          <w:sz w:val="22"/>
          <w:szCs w:val="22"/>
        </w:rPr>
        <w:t>albo  inna osoba posiadająca stosowne upoważnienie UZ.</w:t>
      </w:r>
    </w:p>
    <w:p w:rsidR="00886652" w:rsidRDefault="00886652" w:rsidP="00947280">
      <w:pPr>
        <w:pStyle w:val="Tekstpodstawowy"/>
        <w:pBdr>
          <w:right w:val="none" w:sz="0" w:space="4" w:color="000000"/>
        </w:pBdr>
        <w:spacing w:line="360" w:lineRule="auto"/>
        <w:jc w:val="center"/>
      </w:pPr>
      <w:r>
        <w:rPr>
          <w:b/>
          <w:bCs/>
          <w:sz w:val="22"/>
          <w:szCs w:val="22"/>
        </w:rPr>
        <w:t>§ 9</w:t>
      </w:r>
    </w:p>
    <w:p w:rsidR="00886652" w:rsidRDefault="004113DB" w:rsidP="00744991">
      <w:pPr>
        <w:pStyle w:val="Tekstpodstawowy"/>
        <w:numPr>
          <w:ilvl w:val="0"/>
          <w:numId w:val="23"/>
        </w:numPr>
        <w:pBdr>
          <w:right w:val="none" w:sz="0" w:space="4" w:color="000000"/>
        </w:pBdr>
        <w:tabs>
          <w:tab w:val="clear" w:pos="0"/>
          <w:tab w:val="left" w:pos="851"/>
        </w:tabs>
        <w:spacing w:line="360" w:lineRule="auto"/>
        <w:ind w:left="284" w:hanging="284"/>
      </w:pPr>
      <w:r>
        <w:rPr>
          <w:sz w:val="22"/>
          <w:szCs w:val="22"/>
        </w:rPr>
        <w:t xml:space="preserve"> </w:t>
      </w:r>
      <w:r w:rsidR="000B688D">
        <w:rPr>
          <w:sz w:val="22"/>
          <w:szCs w:val="22"/>
        </w:rPr>
        <w:t xml:space="preserve"> </w:t>
      </w:r>
      <w:r w:rsidR="00886652">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0B688D" w:rsidRPr="00744991" w:rsidRDefault="000B688D" w:rsidP="00744991">
      <w:pPr>
        <w:pStyle w:val="Tekstpodstawowy"/>
        <w:numPr>
          <w:ilvl w:val="0"/>
          <w:numId w:val="23"/>
        </w:numPr>
        <w:pBdr>
          <w:right w:val="none" w:sz="0" w:space="4" w:color="000000"/>
        </w:pBdr>
        <w:tabs>
          <w:tab w:val="clear" w:pos="0"/>
          <w:tab w:val="left" w:pos="851"/>
        </w:tabs>
        <w:spacing w:line="360" w:lineRule="auto"/>
        <w:ind w:left="284" w:hanging="284"/>
      </w:pPr>
      <w:r>
        <w:rPr>
          <w:sz w:val="22"/>
          <w:szCs w:val="22"/>
        </w:rPr>
        <w:t xml:space="preserve"> </w:t>
      </w:r>
      <w:r w:rsidR="004113DB">
        <w:rPr>
          <w:sz w:val="22"/>
          <w:szCs w:val="22"/>
        </w:rPr>
        <w:t xml:space="preserve"> </w:t>
      </w:r>
      <w:r w:rsidR="00886652">
        <w:rPr>
          <w:sz w:val="22"/>
          <w:szCs w:val="22"/>
        </w:rPr>
        <w:t xml:space="preserve">PZ jest zobowiązany współpracować z UZ oraz komórkami organizacyjnymi </w:t>
      </w:r>
      <w:r w:rsidR="00144AA8">
        <w:rPr>
          <w:sz w:val="22"/>
          <w:szCs w:val="22"/>
        </w:rPr>
        <w:t xml:space="preserve">szpitala w </w:t>
      </w:r>
      <w:r w:rsidR="00886652">
        <w:rPr>
          <w:sz w:val="22"/>
          <w:szCs w:val="22"/>
        </w:rPr>
        <w:t>zakresie spraw związanych z przedmiotem niniejszej umowy.</w:t>
      </w:r>
    </w:p>
    <w:p w:rsidR="00886652" w:rsidRDefault="00886652" w:rsidP="00947280">
      <w:pPr>
        <w:pStyle w:val="Tekstpodstawowy"/>
        <w:pBdr>
          <w:right w:val="none" w:sz="0" w:space="4" w:color="000000"/>
        </w:pBdr>
        <w:spacing w:line="360" w:lineRule="auto"/>
        <w:jc w:val="center"/>
      </w:pPr>
      <w:r>
        <w:rPr>
          <w:b/>
          <w:bCs/>
          <w:sz w:val="22"/>
          <w:szCs w:val="22"/>
        </w:rPr>
        <w:t>§ 10</w:t>
      </w:r>
    </w:p>
    <w:p w:rsidR="00886652" w:rsidRDefault="00E84D96" w:rsidP="00947280">
      <w:pPr>
        <w:pStyle w:val="Tekstpodstawowy"/>
        <w:pBdr>
          <w:right w:val="none" w:sz="0" w:space="4" w:color="000000"/>
        </w:pBdr>
        <w:spacing w:line="360" w:lineRule="auto"/>
      </w:pPr>
      <w:r>
        <w:rPr>
          <w:sz w:val="22"/>
          <w:szCs w:val="22"/>
        </w:rPr>
        <w:t xml:space="preserve">1. </w:t>
      </w:r>
      <w:r w:rsidR="00886652">
        <w:rPr>
          <w:sz w:val="22"/>
          <w:szCs w:val="22"/>
        </w:rPr>
        <w:t>Dla zapewnienia realizacji umowy UZ zobowiązuje się zapewnić:</w:t>
      </w:r>
    </w:p>
    <w:p w:rsidR="00886652" w:rsidRDefault="000B688D" w:rsidP="00744991">
      <w:pPr>
        <w:pStyle w:val="Tekstpodstawowy"/>
        <w:numPr>
          <w:ilvl w:val="0"/>
          <w:numId w:val="11"/>
        </w:numPr>
        <w:pBdr>
          <w:right w:val="none" w:sz="0" w:space="4" w:color="000000"/>
        </w:pBdr>
        <w:tabs>
          <w:tab w:val="clear" w:pos="0"/>
        </w:tabs>
        <w:spacing w:line="360" w:lineRule="auto"/>
        <w:ind w:left="567" w:hanging="283"/>
      </w:pPr>
      <w:r>
        <w:rPr>
          <w:sz w:val="22"/>
          <w:szCs w:val="22"/>
        </w:rPr>
        <w:t xml:space="preserve"> </w:t>
      </w:r>
      <w:r w:rsidR="00A07CDE">
        <w:rPr>
          <w:sz w:val="22"/>
          <w:szCs w:val="22"/>
        </w:rPr>
        <w:t xml:space="preserve"> </w:t>
      </w:r>
      <w:r w:rsidR="00886652">
        <w:rPr>
          <w:sz w:val="22"/>
          <w:szCs w:val="22"/>
        </w:rPr>
        <w:t xml:space="preserve">nieodpłatnie pomieszczenia, dostęp do zaplecza diagnostycznego oraz specjalistycznego sprzętu niezbędnego do wykonywania procedur określonych niniejszą umową, przy czym PZ ponosi pełną odpowiedzialność  za szkody powstałe </w:t>
      </w:r>
      <w:r w:rsidR="00A07CDE">
        <w:rPr>
          <w:sz w:val="22"/>
          <w:szCs w:val="22"/>
        </w:rPr>
        <w:t>z jego winy</w:t>
      </w:r>
      <w:r w:rsidR="00886652">
        <w:rPr>
          <w:sz w:val="22"/>
          <w:szCs w:val="22"/>
        </w:rPr>
        <w:t xml:space="preserve"> w mieniu lub sprzęcie UZ,</w:t>
      </w:r>
    </w:p>
    <w:p w:rsidR="00886652" w:rsidRDefault="009435C8" w:rsidP="00744991">
      <w:pPr>
        <w:pStyle w:val="Tekstpodstawowy"/>
        <w:numPr>
          <w:ilvl w:val="0"/>
          <w:numId w:val="11"/>
        </w:numPr>
        <w:pBdr>
          <w:right w:val="none" w:sz="0" w:space="4" w:color="000000"/>
        </w:pBdr>
        <w:tabs>
          <w:tab w:val="clear" w:pos="0"/>
        </w:tabs>
        <w:spacing w:line="360" w:lineRule="auto"/>
        <w:ind w:left="567" w:hanging="283"/>
      </w:pPr>
      <w:r>
        <w:rPr>
          <w:sz w:val="22"/>
          <w:szCs w:val="22"/>
        </w:rPr>
        <w:t xml:space="preserve"> </w:t>
      </w:r>
      <w:r w:rsidR="000B688D">
        <w:rPr>
          <w:sz w:val="22"/>
          <w:szCs w:val="22"/>
        </w:rPr>
        <w:t xml:space="preserve"> </w:t>
      </w:r>
      <w:r w:rsidR="00886652">
        <w:rPr>
          <w:sz w:val="22"/>
          <w:szCs w:val="22"/>
        </w:rPr>
        <w:t>korzystanie z dokumentacji medycznej pacjentów na zasadach określonych w powszechnie obowiązujących zakłady opieki zdrowotnej przepisach.</w:t>
      </w:r>
    </w:p>
    <w:p w:rsidR="00886652" w:rsidRDefault="00744991" w:rsidP="000B688D">
      <w:pPr>
        <w:pStyle w:val="Tekstpodstawowy"/>
        <w:pBdr>
          <w:left w:val="none" w:sz="0" w:space="1" w:color="000000"/>
          <w:right w:val="none" w:sz="0" w:space="4" w:color="000000"/>
        </w:pBdr>
        <w:spacing w:line="360" w:lineRule="auto"/>
        <w:ind w:left="284" w:hanging="284"/>
      </w:pPr>
      <w:r>
        <w:rPr>
          <w:sz w:val="22"/>
          <w:szCs w:val="22"/>
        </w:rPr>
        <w:t xml:space="preserve">2. </w:t>
      </w:r>
      <w:r w:rsidR="00886652">
        <w:rPr>
          <w:sz w:val="22"/>
          <w:szCs w:val="22"/>
        </w:rPr>
        <w:t>Z ponosi pełną odpowiedzialność materialną w przypadku narażenia UZ na zbędne                                          i nieuzasadnione medycznie wydatki na leki, materiały medyczne oraz badania diagnostyczne</w:t>
      </w:r>
      <w:r w:rsidR="00947280">
        <w:rPr>
          <w:sz w:val="22"/>
          <w:szCs w:val="22"/>
        </w:rPr>
        <w:t>.</w:t>
      </w:r>
    </w:p>
    <w:p w:rsidR="00886652" w:rsidRDefault="00E84D96" w:rsidP="000B688D">
      <w:pPr>
        <w:pStyle w:val="Tekstpodstawowy"/>
        <w:pBdr>
          <w:left w:val="none" w:sz="0" w:space="1" w:color="000000"/>
          <w:right w:val="none" w:sz="0" w:space="4" w:color="000000"/>
        </w:pBdr>
        <w:spacing w:line="360" w:lineRule="auto"/>
        <w:ind w:left="284" w:hanging="284"/>
      </w:pPr>
      <w:r>
        <w:rPr>
          <w:rStyle w:val="Domylnaczcionkaakapitu1"/>
          <w:sz w:val="22"/>
          <w:szCs w:val="22"/>
        </w:rPr>
        <w:t xml:space="preserve">3. </w:t>
      </w:r>
      <w:r w:rsidR="00886652">
        <w:rPr>
          <w:rStyle w:val="Domylnaczcionkaakapitu1"/>
          <w:sz w:val="22"/>
          <w:szCs w:val="22"/>
        </w:rPr>
        <w:t xml:space="preserve">UZ zastrzega sobie prawo decydowania o zlecaniu kosztownych badań diagnostycznych                   i w związku  z tym, każdorazowe zlecenie przez PZ badań diagnostycznych realizowanych w innych placówkach medycznych o wartości jednostkowej przekraczającej </w:t>
      </w:r>
      <w:r w:rsidR="00886652" w:rsidRPr="007E4873">
        <w:rPr>
          <w:rStyle w:val="Domylnaczcionkaakapitu1"/>
          <w:b/>
          <w:sz w:val="22"/>
          <w:szCs w:val="22"/>
        </w:rPr>
        <w:t>600,00 zł</w:t>
      </w:r>
      <w:r w:rsidR="00886652">
        <w:rPr>
          <w:rStyle w:val="Domylnaczcionkaakapitu1"/>
          <w:sz w:val="22"/>
          <w:szCs w:val="22"/>
        </w:rPr>
        <w:t xml:space="preserve"> wymaga zgody UZ. W przypadku przeprowadzenia takich badań bez uzyskania wymaganej zgody UZ – kosztem tych badań obciążony będzie PZ w pełnej wysokości.</w:t>
      </w:r>
    </w:p>
    <w:p w:rsidR="00886652" w:rsidRDefault="003A6CBD" w:rsidP="000B688D">
      <w:pPr>
        <w:pStyle w:val="Tekstpodstawowy"/>
        <w:pBdr>
          <w:left w:val="none" w:sz="0" w:space="1" w:color="000000"/>
          <w:right w:val="none" w:sz="0" w:space="4" w:color="000000"/>
        </w:pBdr>
        <w:spacing w:line="360" w:lineRule="auto"/>
        <w:ind w:left="284" w:hanging="284"/>
      </w:pPr>
      <w:r>
        <w:rPr>
          <w:sz w:val="22"/>
          <w:szCs w:val="22"/>
        </w:rPr>
        <w:t>4.</w:t>
      </w:r>
      <w:r w:rsidR="00744991">
        <w:rPr>
          <w:sz w:val="22"/>
          <w:szCs w:val="22"/>
        </w:rPr>
        <w:t xml:space="preserve">  </w:t>
      </w:r>
      <w:r w:rsidR="00886652">
        <w:rPr>
          <w:sz w:val="22"/>
          <w:szCs w:val="22"/>
        </w:rPr>
        <w:t>PZ zobowiązany jest znać i stosować się do zaleceń receptariusza obowiązującego u UZ.</w:t>
      </w:r>
    </w:p>
    <w:p w:rsidR="00C85E95" w:rsidRDefault="00C85E95" w:rsidP="00947280">
      <w:pPr>
        <w:pStyle w:val="Tekstpodstawowy"/>
        <w:pBdr>
          <w:right w:val="none" w:sz="0" w:space="4" w:color="000000"/>
        </w:pBdr>
        <w:spacing w:line="360" w:lineRule="auto"/>
        <w:jc w:val="center"/>
        <w:rPr>
          <w:b/>
          <w:bCs/>
          <w:sz w:val="22"/>
          <w:szCs w:val="22"/>
        </w:rPr>
      </w:pPr>
    </w:p>
    <w:p w:rsidR="00C85E95" w:rsidRDefault="00C85E95" w:rsidP="00947280">
      <w:pPr>
        <w:pStyle w:val="Tekstpodstawowy"/>
        <w:pBdr>
          <w:right w:val="none" w:sz="0" w:space="4" w:color="000000"/>
        </w:pBdr>
        <w:spacing w:line="360" w:lineRule="auto"/>
        <w:jc w:val="center"/>
        <w:rPr>
          <w:b/>
          <w:bCs/>
          <w:sz w:val="22"/>
          <w:szCs w:val="22"/>
        </w:rPr>
      </w:pPr>
    </w:p>
    <w:p w:rsidR="00886652" w:rsidRDefault="00886652" w:rsidP="00947280">
      <w:pPr>
        <w:pStyle w:val="Tekstpodstawowy"/>
        <w:pBdr>
          <w:right w:val="none" w:sz="0" w:space="4" w:color="000000"/>
        </w:pBdr>
        <w:spacing w:line="360" w:lineRule="auto"/>
        <w:jc w:val="center"/>
      </w:pPr>
      <w:r>
        <w:rPr>
          <w:b/>
          <w:bCs/>
          <w:sz w:val="22"/>
          <w:szCs w:val="22"/>
        </w:rPr>
        <w:lastRenderedPageBreak/>
        <w:t>§ 11</w:t>
      </w:r>
    </w:p>
    <w:p w:rsidR="00886652" w:rsidRDefault="000B688D" w:rsidP="00744991">
      <w:pPr>
        <w:pStyle w:val="Tekstpodstawowy"/>
        <w:numPr>
          <w:ilvl w:val="0"/>
          <w:numId w:val="6"/>
        </w:numPr>
        <w:pBdr>
          <w:right w:val="none" w:sz="0" w:space="4" w:color="000000"/>
        </w:pBdr>
        <w:tabs>
          <w:tab w:val="clear" w:pos="0"/>
          <w:tab w:val="left" w:pos="142"/>
          <w:tab w:val="left" w:pos="284"/>
        </w:tabs>
        <w:spacing w:line="360" w:lineRule="auto"/>
        <w:ind w:left="284" w:hanging="284"/>
      </w:pPr>
      <w:r>
        <w:rPr>
          <w:sz w:val="22"/>
          <w:szCs w:val="22"/>
        </w:rPr>
        <w:t xml:space="preserve"> </w:t>
      </w:r>
      <w:r w:rsidR="00886652">
        <w:rPr>
          <w:sz w:val="22"/>
          <w:szCs w:val="22"/>
        </w:rPr>
        <w:t>UZ, z zastrzeżeniem zasad ustalonych w §1</w:t>
      </w:r>
      <w:r w:rsidR="00CB25ED">
        <w:rPr>
          <w:sz w:val="22"/>
          <w:szCs w:val="22"/>
        </w:rPr>
        <w:t>1</w:t>
      </w:r>
      <w:r w:rsidR="00886652">
        <w:rPr>
          <w:sz w:val="22"/>
          <w:szCs w:val="22"/>
        </w:rPr>
        <w:t xml:space="preserve"> ust 2, zobowiązany jest zapewnić na swój koszt leki, materiały medyczne oraz opatrunkowe.</w:t>
      </w:r>
    </w:p>
    <w:p w:rsidR="00886652" w:rsidRDefault="000B688D" w:rsidP="00744991">
      <w:pPr>
        <w:pStyle w:val="Tekstpodstawowy"/>
        <w:numPr>
          <w:ilvl w:val="0"/>
          <w:numId w:val="6"/>
        </w:numPr>
        <w:pBdr>
          <w:right w:val="none" w:sz="0" w:space="4" w:color="000000"/>
        </w:pBdr>
        <w:tabs>
          <w:tab w:val="clear" w:pos="0"/>
          <w:tab w:val="left" w:pos="142"/>
          <w:tab w:val="left" w:pos="284"/>
        </w:tabs>
        <w:spacing w:line="360" w:lineRule="auto"/>
        <w:ind w:left="284" w:hanging="284"/>
      </w:pPr>
      <w:r>
        <w:rPr>
          <w:sz w:val="22"/>
          <w:szCs w:val="22"/>
        </w:rPr>
        <w:t xml:space="preserve"> </w:t>
      </w:r>
      <w:r w:rsidR="00886652">
        <w:rPr>
          <w:sz w:val="22"/>
          <w:szCs w:val="22"/>
        </w:rPr>
        <w:t>PZ zobowiązany jest zapewnić na własny koszt wszelką odzież, obuwie, niezbędne do wykonywania przedmiotu niniejszej umowy.</w:t>
      </w:r>
    </w:p>
    <w:p w:rsidR="00886652" w:rsidRDefault="00886652" w:rsidP="00947280">
      <w:pPr>
        <w:pStyle w:val="Tekstpodstawowy"/>
        <w:pBdr>
          <w:right w:val="none" w:sz="0" w:space="4" w:color="000000"/>
        </w:pBdr>
        <w:spacing w:line="360" w:lineRule="auto"/>
        <w:jc w:val="center"/>
      </w:pPr>
      <w:r>
        <w:rPr>
          <w:b/>
          <w:bCs/>
          <w:sz w:val="22"/>
          <w:szCs w:val="22"/>
        </w:rPr>
        <w:t>§ 12</w:t>
      </w:r>
    </w:p>
    <w:p w:rsidR="00886652" w:rsidRDefault="00886652" w:rsidP="00744991">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886652"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Pr>
          <w:sz w:val="22"/>
          <w:szCs w:val="22"/>
        </w:rPr>
        <w:t xml:space="preserve">wykonywania umowy ze szczególną starannością, </w:t>
      </w:r>
      <w:r>
        <w:rPr>
          <w:sz w:val="22"/>
          <w:szCs w:val="22"/>
        </w:rPr>
        <w:t xml:space="preserve">wynikającą z zawodowego charakteru jego działalności (podwyższony standard staranności), </w:t>
      </w:r>
      <w:r w:rsidR="00886652">
        <w:rPr>
          <w:sz w:val="22"/>
          <w:szCs w:val="22"/>
        </w:rPr>
        <w:t xml:space="preserve">zgodnie z </w:t>
      </w:r>
      <w:r>
        <w:rPr>
          <w:sz w:val="22"/>
          <w:szCs w:val="22"/>
        </w:rPr>
        <w:t>aktualną wiedzą lekarską</w:t>
      </w:r>
      <w:r w:rsidR="00886652">
        <w:rPr>
          <w:sz w:val="22"/>
          <w:szCs w:val="22"/>
        </w:rPr>
        <w:t xml:space="preserve">,  </w:t>
      </w:r>
      <w:r w:rsidR="00384BD1">
        <w:rPr>
          <w:sz w:val="22"/>
          <w:szCs w:val="22"/>
        </w:rPr>
        <w:t xml:space="preserve">                                  </w:t>
      </w:r>
      <w:r w:rsidR="00886652">
        <w:rPr>
          <w:sz w:val="22"/>
          <w:szCs w:val="22"/>
        </w:rPr>
        <w:t>z uwzględnieniem przepisów prawa oraz standardów</w:t>
      </w:r>
      <w:r>
        <w:rPr>
          <w:sz w:val="22"/>
          <w:szCs w:val="22"/>
        </w:rPr>
        <w:t xml:space="preserve"> powszechnie przyjętych w zakresie świadczeń zdrowotnych</w:t>
      </w:r>
      <w:r w:rsidR="00886652">
        <w:rPr>
          <w:sz w:val="22"/>
          <w:szCs w:val="22"/>
        </w:rPr>
        <w:t>,</w:t>
      </w:r>
    </w:p>
    <w:p w:rsidR="00886652" w:rsidRDefault="000B688D"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886652">
        <w:rPr>
          <w:sz w:val="22"/>
          <w:szCs w:val="22"/>
        </w:rPr>
        <w:t>prowadzenia historii choroby pacjenta w sposób dający wierny obraz przebiegu choroby</w:t>
      </w:r>
      <w:r w:rsidR="00384BD1">
        <w:rPr>
          <w:sz w:val="22"/>
          <w:szCs w:val="22"/>
        </w:rPr>
        <w:t xml:space="preserve">                           </w:t>
      </w:r>
      <w:r w:rsidR="00886652">
        <w:rPr>
          <w:sz w:val="22"/>
          <w:szCs w:val="22"/>
        </w:rPr>
        <w:t xml:space="preserve">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886652" w:rsidRPr="00297356"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Pr>
          <w:sz w:val="22"/>
          <w:szCs w:val="22"/>
        </w:rPr>
        <w:t>sporządzania na żądanie UZ, sprawozdań</w:t>
      </w:r>
      <w:r>
        <w:rPr>
          <w:sz w:val="22"/>
          <w:szCs w:val="22"/>
        </w:rPr>
        <w:t>,</w:t>
      </w:r>
      <w:r w:rsidR="00886652">
        <w:rPr>
          <w:sz w:val="22"/>
          <w:szCs w:val="22"/>
        </w:rPr>
        <w:t xml:space="preserve"> świadectw i orzeczeń lekarskich, jak też odpisów, wyciągów z historii choroby pacjentów dla potrzeb ZUS, medycyny sądowej, policji itp.,</w:t>
      </w:r>
    </w:p>
    <w:p w:rsidR="00886652" w:rsidRPr="00297356" w:rsidRDefault="00297356" w:rsidP="00744991">
      <w:pPr>
        <w:pStyle w:val="Tekstpodstawowy"/>
        <w:numPr>
          <w:ilvl w:val="0"/>
          <w:numId w:val="12"/>
        </w:numPr>
        <w:pBdr>
          <w:right w:val="none" w:sz="0" w:space="4" w:color="000000"/>
        </w:pBdr>
        <w:tabs>
          <w:tab w:val="clear" w:pos="0"/>
          <w:tab w:val="left" w:pos="851"/>
        </w:tabs>
        <w:spacing w:line="360" w:lineRule="auto"/>
        <w:ind w:left="426" w:hanging="426"/>
        <w:rPr>
          <w:sz w:val="22"/>
          <w:szCs w:val="22"/>
        </w:rPr>
      </w:pPr>
      <w:r>
        <w:rPr>
          <w:sz w:val="22"/>
          <w:szCs w:val="22"/>
        </w:rPr>
        <w:t xml:space="preserve"> </w:t>
      </w:r>
      <w:r w:rsidR="000B688D">
        <w:rPr>
          <w:sz w:val="22"/>
          <w:szCs w:val="22"/>
        </w:rPr>
        <w:t xml:space="preserve"> </w:t>
      </w:r>
      <w:r w:rsidR="00886652">
        <w:rPr>
          <w:sz w:val="22"/>
          <w:szCs w:val="22"/>
        </w:rPr>
        <w:t>przestrzegania tajemnicy lekarskiej, zgodnie</w:t>
      </w:r>
      <w:r>
        <w:rPr>
          <w:sz w:val="22"/>
          <w:szCs w:val="22"/>
        </w:rPr>
        <w:t xml:space="preserve"> z powszechnie obowiązującymi przepisami, </w:t>
      </w:r>
      <w:r w:rsidR="00886652">
        <w:rPr>
          <w:sz w:val="22"/>
          <w:szCs w:val="22"/>
        </w:rPr>
        <w:t xml:space="preserve"> </w:t>
      </w:r>
      <w:r>
        <w:rPr>
          <w:sz w:val="22"/>
          <w:szCs w:val="22"/>
        </w:rPr>
        <w:t xml:space="preserve"> </w:t>
      </w:r>
      <w:r w:rsidR="00886652" w:rsidRPr="00297356">
        <w:rPr>
          <w:sz w:val="22"/>
          <w:szCs w:val="22"/>
        </w:rPr>
        <w:t>poddania się kontrolom przeprowadzanym przez UZ oraz uprawnione instytucje organów kontrolnych,</w:t>
      </w:r>
    </w:p>
    <w:p w:rsidR="00886652"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sidRPr="00297356">
        <w:rPr>
          <w:sz w:val="22"/>
          <w:szCs w:val="22"/>
        </w:rPr>
        <w:t>racjonalizacji kosztów związanych z procedura</w:t>
      </w:r>
      <w:r w:rsidR="00886652">
        <w:rPr>
          <w:sz w:val="22"/>
          <w:szCs w:val="22"/>
        </w:rPr>
        <w:t>mi leczniczymi,</w:t>
      </w:r>
    </w:p>
    <w:p w:rsidR="00886652"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Pr>
          <w:sz w:val="22"/>
          <w:szCs w:val="22"/>
        </w:rPr>
        <w:t>przestrzegania zasad prawidłowego przechowywania i rozchodu środków narkotycznych i silnie działających, zgodnie z obowiązującymi w tej mierze przepisami,</w:t>
      </w:r>
    </w:p>
    <w:p w:rsidR="00886652" w:rsidRDefault="000B688D" w:rsidP="00744991">
      <w:pPr>
        <w:pStyle w:val="Tekstpodstawowy"/>
        <w:numPr>
          <w:ilvl w:val="0"/>
          <w:numId w:val="12"/>
        </w:numPr>
        <w:tabs>
          <w:tab w:val="clear" w:pos="0"/>
          <w:tab w:val="left" w:pos="851"/>
        </w:tabs>
        <w:spacing w:line="360" w:lineRule="auto"/>
        <w:ind w:left="426" w:hanging="426"/>
      </w:pPr>
      <w:r>
        <w:rPr>
          <w:sz w:val="22"/>
          <w:szCs w:val="22"/>
        </w:rPr>
        <w:t xml:space="preserve"> </w:t>
      </w:r>
      <w:r w:rsidR="00886652">
        <w:rPr>
          <w:sz w:val="22"/>
          <w:szCs w:val="22"/>
        </w:rPr>
        <w:t xml:space="preserve">przestrzegania przepisów bhp, ppoż. i reżimu sanitarnego, odbywania na własny koszt szkoleń </w:t>
      </w:r>
      <w:r w:rsidR="0014161A">
        <w:rPr>
          <w:sz w:val="22"/>
          <w:szCs w:val="22"/>
        </w:rPr>
        <w:t xml:space="preserve">               </w:t>
      </w:r>
      <w:r w:rsidR="00886652">
        <w:rPr>
          <w:sz w:val="22"/>
          <w:szCs w:val="22"/>
        </w:rPr>
        <w:t>w tym zakresie, i przedstawienia niezwłocznie stosownych zaświadczeń o ich ukończeniu,</w:t>
      </w:r>
    </w:p>
    <w:p w:rsidR="00886652" w:rsidRDefault="000B688D" w:rsidP="00744991">
      <w:pPr>
        <w:pStyle w:val="Tekstpodstawowy"/>
        <w:numPr>
          <w:ilvl w:val="0"/>
          <w:numId w:val="12"/>
        </w:numPr>
        <w:tabs>
          <w:tab w:val="clear" w:pos="0"/>
          <w:tab w:val="left" w:pos="851"/>
        </w:tabs>
        <w:spacing w:line="360" w:lineRule="auto"/>
        <w:ind w:left="426" w:hanging="426"/>
      </w:pPr>
      <w:r>
        <w:rPr>
          <w:rStyle w:val="Domylnaczcionkaakapitu1"/>
          <w:sz w:val="22"/>
          <w:szCs w:val="22"/>
        </w:rPr>
        <w:t xml:space="preserve"> </w:t>
      </w:r>
      <w:r w:rsidR="00297356">
        <w:rPr>
          <w:rStyle w:val="Domylnaczcionkaakapitu1"/>
          <w:sz w:val="22"/>
          <w:szCs w:val="22"/>
        </w:rPr>
        <w:t xml:space="preserve"> </w:t>
      </w:r>
      <w:r w:rsidR="00886652">
        <w:rPr>
          <w:rStyle w:val="Domylnaczcionkaakapitu1"/>
          <w:sz w:val="22"/>
          <w:szCs w:val="22"/>
        </w:rPr>
        <w:t>zapoznania się oraz przest</w:t>
      </w:r>
      <w:r w:rsidR="00F95687">
        <w:rPr>
          <w:rStyle w:val="Domylnaczcionkaakapitu1"/>
          <w:sz w:val="22"/>
          <w:szCs w:val="22"/>
        </w:rPr>
        <w:t>rzegania regulacji wewnętrznych</w:t>
      </w:r>
      <w:r w:rsidR="00886652">
        <w:rPr>
          <w:rStyle w:val="Domylnaczcionkaakapitu1"/>
          <w:sz w:val="22"/>
          <w:szCs w:val="22"/>
        </w:rPr>
        <w:t>, w tym regulaminów, procedur, standardów związanych  z polityką  jakości oraz procesem akredytacji</w:t>
      </w:r>
      <w:r w:rsidR="0014161A">
        <w:rPr>
          <w:rStyle w:val="Domylnaczcionkaakapitu1"/>
          <w:sz w:val="22"/>
          <w:szCs w:val="22"/>
        </w:rPr>
        <w:t>,</w:t>
      </w:r>
    </w:p>
    <w:p w:rsidR="00886652" w:rsidRPr="00DB331C" w:rsidRDefault="00BC41A5" w:rsidP="00744991">
      <w:pPr>
        <w:pStyle w:val="Tekstpodstawowy"/>
        <w:numPr>
          <w:ilvl w:val="0"/>
          <w:numId w:val="12"/>
        </w:numPr>
        <w:tabs>
          <w:tab w:val="clear" w:pos="0"/>
          <w:tab w:val="left" w:pos="851"/>
        </w:tabs>
        <w:spacing w:line="360" w:lineRule="auto"/>
        <w:ind w:left="426" w:hanging="426"/>
        <w:rPr>
          <w:sz w:val="22"/>
          <w:szCs w:val="22"/>
        </w:rPr>
      </w:pPr>
      <w:r>
        <w:rPr>
          <w:rStyle w:val="Domylnaczcionkaakapitu1"/>
          <w:sz w:val="22"/>
          <w:szCs w:val="22"/>
        </w:rPr>
        <w:t xml:space="preserve"> </w:t>
      </w:r>
      <w:r w:rsidR="000B688D">
        <w:rPr>
          <w:rStyle w:val="Domylnaczcionkaakapitu1"/>
          <w:sz w:val="22"/>
          <w:szCs w:val="22"/>
        </w:rPr>
        <w:t xml:space="preserve"> </w:t>
      </w:r>
      <w:r w:rsidR="00555FFD">
        <w:rPr>
          <w:rStyle w:val="Domylnaczcionkaakapitu1"/>
          <w:sz w:val="22"/>
          <w:szCs w:val="22"/>
        </w:rPr>
        <w:t>PZ</w:t>
      </w:r>
      <w:r w:rsidR="00886652">
        <w:rPr>
          <w:rStyle w:val="Domylnaczcionkaakapitu1"/>
          <w:sz w:val="22"/>
          <w:szCs w:val="22"/>
        </w:rPr>
        <w:t xml:space="preserve"> zobowiązany jest do samodoskonalenia oraz uczestniczenia w organizowanych przez UZ </w:t>
      </w:r>
      <w:r w:rsidR="00886652" w:rsidRPr="00DB331C">
        <w:rPr>
          <w:rStyle w:val="Domylnaczcionkaakapitu1"/>
          <w:sz w:val="22"/>
          <w:szCs w:val="22"/>
        </w:rPr>
        <w:t>szkoleniach</w:t>
      </w:r>
      <w:r w:rsidR="0014161A">
        <w:rPr>
          <w:rStyle w:val="Domylnaczcionkaakapitu1"/>
          <w:sz w:val="22"/>
          <w:szCs w:val="22"/>
        </w:rPr>
        <w:t>,</w:t>
      </w:r>
    </w:p>
    <w:p w:rsidR="00886652" w:rsidRPr="00DB331C" w:rsidRDefault="0058167C" w:rsidP="00744991">
      <w:pPr>
        <w:pStyle w:val="Tekstpodstawowy"/>
        <w:numPr>
          <w:ilvl w:val="0"/>
          <w:numId w:val="12"/>
        </w:numPr>
        <w:tabs>
          <w:tab w:val="clear" w:pos="0"/>
          <w:tab w:val="left" w:pos="851"/>
        </w:tabs>
        <w:spacing w:line="360" w:lineRule="auto"/>
        <w:ind w:left="426" w:hanging="426"/>
        <w:rPr>
          <w:sz w:val="22"/>
          <w:szCs w:val="22"/>
        </w:rPr>
      </w:pPr>
      <w:r w:rsidRPr="00DB331C">
        <w:rPr>
          <w:rStyle w:val="Domylnaczcionkaakapitu1"/>
          <w:sz w:val="22"/>
          <w:szCs w:val="22"/>
        </w:rPr>
        <w:t xml:space="preserve"> </w:t>
      </w:r>
      <w:r w:rsidR="000B688D">
        <w:rPr>
          <w:rStyle w:val="Domylnaczcionkaakapitu1"/>
          <w:sz w:val="22"/>
          <w:szCs w:val="22"/>
        </w:rPr>
        <w:t xml:space="preserve"> </w:t>
      </w:r>
      <w:r w:rsidR="00886652" w:rsidRPr="00DB331C">
        <w:rPr>
          <w:rStyle w:val="Domylnaczcionkaakapitu1"/>
          <w:sz w:val="22"/>
          <w:szCs w:val="22"/>
        </w:rPr>
        <w:t>PZ zobowiązany jest do poddania się samoocenie oraz ocenie dokonanej przez UZ</w:t>
      </w:r>
      <w:r w:rsidRPr="00DB331C">
        <w:rPr>
          <w:rStyle w:val="Domylnaczcionkaakapitu1"/>
          <w:sz w:val="22"/>
          <w:szCs w:val="22"/>
        </w:rPr>
        <w:t xml:space="preserve">,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A169FE" w:rsidRPr="00F82225" w:rsidRDefault="000B688D" w:rsidP="00744991">
      <w:pPr>
        <w:pStyle w:val="Tekstpodstawowy"/>
        <w:numPr>
          <w:ilvl w:val="0"/>
          <w:numId w:val="12"/>
        </w:numPr>
        <w:tabs>
          <w:tab w:val="clear" w:pos="0"/>
          <w:tab w:val="left" w:pos="851"/>
        </w:tabs>
        <w:spacing w:line="360" w:lineRule="auto"/>
        <w:ind w:left="426" w:hanging="426"/>
        <w:rPr>
          <w:rStyle w:val="Domylnaczcionkaakapitu1"/>
        </w:rPr>
      </w:pPr>
      <w:r>
        <w:rPr>
          <w:rStyle w:val="Domylnaczcionkaakapitu1"/>
          <w:color w:val="00B050"/>
          <w:sz w:val="22"/>
          <w:szCs w:val="22"/>
        </w:rPr>
        <w:t xml:space="preserve"> </w:t>
      </w:r>
      <w:r w:rsidR="0058167C">
        <w:rPr>
          <w:rStyle w:val="Domylnaczcionkaakapitu1"/>
          <w:color w:val="00B050"/>
          <w:sz w:val="22"/>
          <w:szCs w:val="22"/>
        </w:rPr>
        <w:t xml:space="preserve"> </w:t>
      </w:r>
      <w:r w:rsidR="00886652" w:rsidRPr="0058167C">
        <w:rPr>
          <w:rStyle w:val="Domylnaczcionkaakapitu1"/>
          <w:sz w:val="22"/>
          <w:szCs w:val="22"/>
        </w:rPr>
        <w:t>przestrzegania przepisów ustawy o ochronie danych osobowych oraz ustawy o ochronie informacji niejawnych,</w:t>
      </w:r>
      <w:r w:rsidR="00A169FE">
        <w:rPr>
          <w:rStyle w:val="Domylnaczcionkaakapitu1"/>
          <w:sz w:val="22"/>
          <w:szCs w:val="22"/>
        </w:rPr>
        <w:t xml:space="preserve"> </w:t>
      </w:r>
    </w:p>
    <w:p w:rsidR="00F82225" w:rsidRPr="00586DEE" w:rsidRDefault="00F82225" w:rsidP="00744991">
      <w:pPr>
        <w:pStyle w:val="Tekstpodstawowy"/>
        <w:numPr>
          <w:ilvl w:val="0"/>
          <w:numId w:val="12"/>
        </w:numPr>
        <w:tabs>
          <w:tab w:val="clear" w:pos="0"/>
          <w:tab w:val="left" w:pos="851"/>
        </w:tabs>
        <w:spacing w:line="360" w:lineRule="auto"/>
        <w:ind w:left="426" w:hanging="426"/>
        <w:rPr>
          <w:rStyle w:val="Domylnaczcionkaakapitu1"/>
        </w:rPr>
      </w:pPr>
      <w:r>
        <w:rPr>
          <w:rStyle w:val="Domylnaczcionkaakapitu1"/>
          <w:sz w:val="22"/>
          <w:szCs w:val="22"/>
        </w:rPr>
        <w:t xml:space="preserve"> </w:t>
      </w:r>
      <w:r w:rsidR="000B688D">
        <w:rPr>
          <w:rStyle w:val="Domylnaczcionkaakapitu1"/>
          <w:sz w:val="22"/>
          <w:szCs w:val="22"/>
        </w:rPr>
        <w:t xml:space="preserve"> </w:t>
      </w:r>
      <w:r>
        <w:rPr>
          <w:rStyle w:val="Domylnaczcionkaakapitu1"/>
          <w:sz w:val="22"/>
          <w:szCs w:val="22"/>
        </w:rPr>
        <w:t>noszenia na terenie 1 WSzKzP SP ZOZ w Lublinie  identyfikatora</w:t>
      </w:r>
    </w:p>
    <w:p w:rsidR="00586DEE" w:rsidRPr="000D1152" w:rsidRDefault="00DA0AC8" w:rsidP="00744991">
      <w:pPr>
        <w:pStyle w:val="PARlicz"/>
        <w:numPr>
          <w:ilvl w:val="0"/>
          <w:numId w:val="12"/>
        </w:numPr>
        <w:tabs>
          <w:tab w:val="clear" w:pos="0"/>
          <w:tab w:val="left" w:pos="851"/>
        </w:tabs>
        <w:spacing w:before="0" w:after="40" w:line="360" w:lineRule="auto"/>
        <w:ind w:left="426" w:hanging="426"/>
        <w:jc w:val="both"/>
        <w:rPr>
          <w:rStyle w:val="Domylnaczcionkaakapitu1"/>
        </w:rPr>
      </w:pPr>
      <w:r>
        <w:rPr>
          <w:rStyle w:val="Domylnaczcionkaakapitu1"/>
        </w:rPr>
        <w:t xml:space="preserve"> </w:t>
      </w:r>
      <w:r w:rsidR="000B688D">
        <w:rPr>
          <w:rStyle w:val="Domylnaczcionkaakapitu1"/>
        </w:rPr>
        <w:t xml:space="preserve"> </w:t>
      </w:r>
      <w:r w:rsidR="000D1152" w:rsidRPr="000D1152">
        <w:rPr>
          <w:rStyle w:val="Domylnaczcionkaakapitu1"/>
        </w:rPr>
        <w:t>potwierdza</w:t>
      </w:r>
      <w:r w:rsidR="00B5780E" w:rsidRPr="000D1152">
        <w:rPr>
          <w:rStyle w:val="Domylnaczcionkaakapitu1"/>
        </w:rPr>
        <w:t xml:space="preserve">nia rozpoczęcia oraz zakończenia udzielania świadczeń medycznych </w:t>
      </w:r>
      <w:r w:rsidRPr="000D1152">
        <w:rPr>
          <w:rStyle w:val="Domylnaczcionkaakapitu1"/>
        </w:rPr>
        <w:t xml:space="preserve"> </w:t>
      </w:r>
      <w:r w:rsidR="000D1152" w:rsidRPr="000D1152">
        <w:rPr>
          <w:sz w:val="22"/>
          <w:szCs w:val="22"/>
        </w:rPr>
        <w:lastRenderedPageBreak/>
        <w:t xml:space="preserve">identyfikatorem na elektronicznym rejestratorze czasu pracy. </w:t>
      </w:r>
    </w:p>
    <w:p w:rsidR="00A169FE" w:rsidRPr="0058167C" w:rsidRDefault="000D1152" w:rsidP="00744991">
      <w:pPr>
        <w:pStyle w:val="Tekstpodstawowy"/>
        <w:numPr>
          <w:ilvl w:val="0"/>
          <w:numId w:val="12"/>
        </w:numPr>
        <w:tabs>
          <w:tab w:val="clear" w:pos="0"/>
          <w:tab w:val="left" w:pos="851"/>
        </w:tabs>
        <w:spacing w:line="360" w:lineRule="auto"/>
        <w:ind w:left="426" w:hanging="426"/>
      </w:pPr>
      <w:r>
        <w:rPr>
          <w:rStyle w:val="Domylnaczcionkaakapitu1"/>
          <w:sz w:val="22"/>
          <w:szCs w:val="22"/>
        </w:rPr>
        <w:t xml:space="preserve"> </w:t>
      </w:r>
      <w:r w:rsidR="000B688D">
        <w:rPr>
          <w:rStyle w:val="Domylnaczcionkaakapitu1"/>
          <w:sz w:val="22"/>
          <w:szCs w:val="22"/>
        </w:rPr>
        <w:t xml:space="preserve"> </w:t>
      </w:r>
      <w:r w:rsidR="00A169FE" w:rsidRPr="00A169FE">
        <w:rPr>
          <w:rStyle w:val="Domylnaczcionkaakapitu1"/>
          <w:sz w:val="22"/>
          <w:szCs w:val="22"/>
        </w:rPr>
        <w:t xml:space="preserve">przekazywania </w:t>
      </w:r>
      <w:r w:rsidR="00A169FE">
        <w:rPr>
          <w:rStyle w:val="Domylnaczcionkaakapitu1"/>
          <w:sz w:val="22"/>
          <w:szCs w:val="22"/>
        </w:rPr>
        <w:t>UZ</w:t>
      </w:r>
      <w:r w:rsidR="00A169FE" w:rsidRPr="00A169FE">
        <w:rPr>
          <w:rStyle w:val="Domylnaczcionkaakapitu1"/>
          <w:sz w:val="22"/>
          <w:szCs w:val="22"/>
        </w:rPr>
        <w:t xml:space="preserve"> informacji o realizacji przyjętego zamówienia</w:t>
      </w:r>
      <w:r w:rsidR="00A169FE">
        <w:rPr>
          <w:rStyle w:val="Domylnaczcionkaakapitu1"/>
          <w:sz w:val="22"/>
          <w:szCs w:val="22"/>
        </w:rPr>
        <w:t xml:space="preserve"> na każde pisemne wezwanie bądź ustnie na żądanie Komendanta lub Zastępcy Komendanta UZ,</w:t>
      </w:r>
    </w:p>
    <w:p w:rsidR="00886652" w:rsidRDefault="00514CB0" w:rsidP="00744991">
      <w:pPr>
        <w:pStyle w:val="Tekstpodstawowy"/>
        <w:numPr>
          <w:ilvl w:val="0"/>
          <w:numId w:val="1"/>
        </w:numPr>
        <w:tabs>
          <w:tab w:val="left" w:pos="0"/>
        </w:tabs>
        <w:spacing w:line="360" w:lineRule="auto"/>
      </w:pPr>
      <w:r>
        <w:rPr>
          <w:sz w:val="22"/>
          <w:szCs w:val="22"/>
        </w:rPr>
        <w:t xml:space="preserve"> </w:t>
      </w:r>
      <w:r w:rsidR="00886652">
        <w:rPr>
          <w:sz w:val="22"/>
          <w:szCs w:val="22"/>
        </w:rPr>
        <w:t>Kontrola realizacji niniejszej umowy wykonywana przez UZ dotyczyć będzie w szczególności:</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sposobu, zasadności i celowości korzystania i dysponowania przez PZ z mienia UZ,</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stosowania procedur diagnostycznych i terapeutycznych, pod względem ich jakości                             i zgodności   z powszechnie obowiązującymi przepisami prawa i standardami postępowania,</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oceny merytorycznej udzielanych świadczeń zdrowotnych,</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sposobu korzystania ze świadczeń specjalistycznych i stosowanych technologii medycznych,</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zasadności wyboru leków i środków pomocni</w:t>
      </w:r>
      <w:r w:rsidR="00514CB0">
        <w:rPr>
          <w:sz w:val="22"/>
          <w:szCs w:val="22"/>
        </w:rPr>
        <w:t>czych stosowanych w diagnostyce</w:t>
      </w:r>
      <w:r w:rsidR="00886652">
        <w:rPr>
          <w:sz w:val="22"/>
          <w:szCs w:val="22"/>
        </w:rPr>
        <w:t xml:space="preserve"> i leczeniu,</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 xml:space="preserve">prowadzenia dokumentacji medycznej (również w systemach informatycznych obowiązujących </w:t>
      </w:r>
      <w:r w:rsidR="00DA0AC8">
        <w:rPr>
          <w:sz w:val="22"/>
          <w:szCs w:val="22"/>
        </w:rPr>
        <w:t xml:space="preserve">                     </w:t>
      </w:r>
      <w:r w:rsidR="00886652">
        <w:rPr>
          <w:sz w:val="22"/>
          <w:szCs w:val="22"/>
        </w:rPr>
        <w:t>u UZ) i statystycznej, zgodnie z przepisami obowiązującymi w publicznych zakładach opieki zdrowotnej oraz u UZ,</w:t>
      </w:r>
    </w:p>
    <w:p w:rsidR="00886652" w:rsidRPr="00AA49F9" w:rsidRDefault="0058167C" w:rsidP="00744991">
      <w:pPr>
        <w:pStyle w:val="Tekstpodstawowy"/>
        <w:numPr>
          <w:ilvl w:val="0"/>
          <w:numId w:val="1"/>
        </w:numPr>
        <w:tabs>
          <w:tab w:val="clear" w:pos="0"/>
          <w:tab w:val="left" w:pos="284"/>
        </w:tabs>
        <w:spacing w:line="360" w:lineRule="auto"/>
        <w:ind w:left="284" w:hanging="284"/>
        <w:rPr>
          <w:sz w:val="22"/>
          <w:szCs w:val="22"/>
        </w:rPr>
      </w:pPr>
      <w:r w:rsidRPr="00AA49F9">
        <w:rPr>
          <w:sz w:val="22"/>
          <w:szCs w:val="22"/>
        </w:rPr>
        <w:t xml:space="preserve"> </w:t>
      </w:r>
      <w:r w:rsidR="000B688D">
        <w:rPr>
          <w:sz w:val="22"/>
          <w:szCs w:val="22"/>
        </w:rPr>
        <w:t xml:space="preserve"> </w:t>
      </w:r>
      <w:r w:rsidR="00886652" w:rsidRPr="00AA49F9">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886652" w:rsidRDefault="00886652">
      <w:pPr>
        <w:pStyle w:val="Tekstpodstawowy"/>
        <w:spacing w:line="360" w:lineRule="auto"/>
        <w:jc w:val="center"/>
      </w:pPr>
      <w:r>
        <w:rPr>
          <w:b/>
          <w:bCs/>
          <w:sz w:val="22"/>
          <w:szCs w:val="22"/>
        </w:rPr>
        <w:t>§ 13</w:t>
      </w:r>
    </w:p>
    <w:p w:rsidR="00886652" w:rsidRDefault="000B688D" w:rsidP="00744991">
      <w:pPr>
        <w:pStyle w:val="Tekstpodstawowy"/>
        <w:numPr>
          <w:ilvl w:val="0"/>
          <w:numId w:val="5"/>
        </w:numPr>
        <w:tabs>
          <w:tab w:val="clear" w:pos="0"/>
          <w:tab w:val="left" w:pos="284"/>
        </w:tabs>
        <w:spacing w:line="360" w:lineRule="auto"/>
        <w:ind w:left="284" w:hanging="284"/>
      </w:pPr>
      <w:r>
        <w:rPr>
          <w:sz w:val="22"/>
          <w:szCs w:val="22"/>
        </w:rPr>
        <w:t xml:space="preserve"> </w:t>
      </w:r>
      <w:r w:rsidR="00C54F0B">
        <w:rPr>
          <w:sz w:val="22"/>
          <w:szCs w:val="22"/>
        </w:rPr>
        <w:t xml:space="preserve"> </w:t>
      </w:r>
      <w:r w:rsidR="00886652">
        <w:rPr>
          <w:sz w:val="22"/>
          <w:szCs w:val="22"/>
        </w:rPr>
        <w:t>PZ nie wolno wynosić dokumentacji medycznej poza siedzibę UZ chyba, że do celów naukow</w:t>
      </w:r>
      <w:r w:rsidR="00C54F0B">
        <w:rPr>
          <w:sz w:val="22"/>
          <w:szCs w:val="22"/>
        </w:rPr>
        <w:t>ych za pisemną zgodą Komendanta</w:t>
      </w:r>
      <w:r w:rsidR="00886652">
        <w:rPr>
          <w:sz w:val="22"/>
          <w:szCs w:val="22"/>
        </w:rPr>
        <w:t xml:space="preserve"> l</w:t>
      </w:r>
      <w:r w:rsidR="002F655C">
        <w:rPr>
          <w:sz w:val="22"/>
          <w:szCs w:val="22"/>
        </w:rPr>
        <w:t xml:space="preserve">ub Zastępcy Komendanta UZ </w:t>
      </w:r>
      <w:r w:rsidR="00886652">
        <w:rPr>
          <w:sz w:val="22"/>
          <w:szCs w:val="22"/>
        </w:rPr>
        <w:t>oraz z zachowaniem powszechnie obowiązujących przepisów dotyczących ochrony danych osobowych wynikających z dokumentacji medycznej</w:t>
      </w:r>
      <w:r w:rsidR="00C54F0B">
        <w:rPr>
          <w:sz w:val="22"/>
          <w:szCs w:val="22"/>
        </w:rPr>
        <w:t>,</w:t>
      </w:r>
    </w:p>
    <w:p w:rsidR="00886652" w:rsidRPr="00F82225" w:rsidRDefault="000B688D" w:rsidP="00744991">
      <w:pPr>
        <w:pStyle w:val="Tekstpodstawowy"/>
        <w:numPr>
          <w:ilvl w:val="0"/>
          <w:numId w:val="5"/>
        </w:numPr>
        <w:tabs>
          <w:tab w:val="clear" w:pos="0"/>
          <w:tab w:val="left" w:pos="284"/>
        </w:tabs>
        <w:spacing w:line="360" w:lineRule="auto"/>
        <w:ind w:left="284" w:hanging="284"/>
        <w:rPr>
          <w:sz w:val="22"/>
          <w:szCs w:val="22"/>
        </w:rPr>
      </w:pPr>
      <w:r>
        <w:rPr>
          <w:sz w:val="22"/>
          <w:szCs w:val="22"/>
        </w:rPr>
        <w:t xml:space="preserve"> </w:t>
      </w:r>
      <w:r w:rsidR="00C54F0B" w:rsidRPr="00F82225">
        <w:rPr>
          <w:sz w:val="22"/>
          <w:szCs w:val="22"/>
        </w:rPr>
        <w:t xml:space="preserve"> </w:t>
      </w:r>
      <w:r w:rsidR="00886652" w:rsidRPr="00F82225">
        <w:rPr>
          <w:sz w:val="22"/>
          <w:szCs w:val="22"/>
        </w:rPr>
        <w:t>PZ nie może w trakcie wykonywania niniejszej umowy świadczyć usług zdrowotnych                    na terenie Szpitala osobom niebędącym pacjentami UZ.</w:t>
      </w:r>
    </w:p>
    <w:p w:rsidR="00886652" w:rsidRDefault="000B688D" w:rsidP="00744991">
      <w:pPr>
        <w:pStyle w:val="Tekstpodstawowy"/>
        <w:numPr>
          <w:ilvl w:val="0"/>
          <w:numId w:val="5"/>
        </w:numPr>
        <w:tabs>
          <w:tab w:val="clear" w:pos="0"/>
          <w:tab w:val="left" w:pos="284"/>
        </w:tabs>
        <w:spacing w:line="360" w:lineRule="auto"/>
        <w:ind w:left="284" w:hanging="284"/>
      </w:pPr>
      <w:r>
        <w:rPr>
          <w:sz w:val="22"/>
          <w:szCs w:val="22"/>
        </w:rPr>
        <w:t xml:space="preserve"> </w:t>
      </w:r>
      <w:r w:rsidR="00C54F0B">
        <w:rPr>
          <w:sz w:val="22"/>
          <w:szCs w:val="22"/>
        </w:rPr>
        <w:t xml:space="preserve"> </w:t>
      </w:r>
      <w:r w:rsidR="00886652">
        <w:rPr>
          <w:sz w:val="22"/>
          <w:szCs w:val="22"/>
        </w:rPr>
        <w:t>PZ może przyjmować tylko pacjentów UZ.</w:t>
      </w:r>
    </w:p>
    <w:p w:rsidR="00886652" w:rsidRDefault="00C54F0B" w:rsidP="00744991">
      <w:pPr>
        <w:pStyle w:val="Tekstpodstawowy"/>
        <w:numPr>
          <w:ilvl w:val="0"/>
          <w:numId w:val="5"/>
        </w:numPr>
        <w:tabs>
          <w:tab w:val="clear" w:pos="0"/>
          <w:tab w:val="left" w:pos="284"/>
        </w:tabs>
        <w:spacing w:line="360" w:lineRule="auto"/>
        <w:ind w:left="284" w:hanging="284"/>
      </w:pPr>
      <w:r>
        <w:rPr>
          <w:sz w:val="22"/>
          <w:szCs w:val="22"/>
        </w:rPr>
        <w:t xml:space="preserve"> </w:t>
      </w:r>
      <w:r w:rsidR="000B688D">
        <w:rPr>
          <w:sz w:val="22"/>
          <w:szCs w:val="22"/>
        </w:rPr>
        <w:t xml:space="preserve"> </w:t>
      </w:r>
      <w:r w:rsidR="00886652">
        <w:rPr>
          <w:sz w:val="22"/>
          <w:szCs w:val="22"/>
        </w:rPr>
        <w:t>PZ nie ma prawa pobierania od osób trzecich żadnych opłat z jakiegokolwiek tytułu, natomiast wszelkie opłaty za usługi pełnopłatne winny być uiszczane w Kasie /punkcie kasowym/ Szpitala lub na rachunek bankowy UZ.</w:t>
      </w:r>
    </w:p>
    <w:p w:rsidR="00886652" w:rsidRDefault="00886652">
      <w:pPr>
        <w:pStyle w:val="Tekstpodstawowy"/>
        <w:spacing w:line="360" w:lineRule="auto"/>
        <w:jc w:val="center"/>
      </w:pPr>
      <w:r>
        <w:rPr>
          <w:b/>
          <w:bCs/>
          <w:sz w:val="22"/>
          <w:szCs w:val="22"/>
        </w:rPr>
        <w:t>§ 14</w:t>
      </w:r>
    </w:p>
    <w:p w:rsidR="00886652" w:rsidRDefault="00886652">
      <w:pPr>
        <w:pStyle w:val="Tekstpodstawowy"/>
        <w:spacing w:line="360" w:lineRule="auto"/>
        <w:jc w:val="center"/>
      </w:pPr>
      <w:r>
        <w:rPr>
          <w:b/>
          <w:sz w:val="22"/>
          <w:szCs w:val="22"/>
        </w:rPr>
        <w:t>PRZERWA W WYKONYWANIU ŚWIADCZEŃ</w:t>
      </w:r>
    </w:p>
    <w:p w:rsidR="00210FE3" w:rsidRPr="00555FFD" w:rsidRDefault="00886652" w:rsidP="000B688D">
      <w:pPr>
        <w:pStyle w:val="Tekstpodstawowy"/>
        <w:spacing w:line="360" w:lineRule="auto"/>
        <w:rPr>
          <w:b/>
          <w:bCs/>
          <w:sz w:val="22"/>
          <w:szCs w:val="22"/>
        </w:rPr>
      </w:pPr>
      <w:r w:rsidRPr="00555FFD">
        <w:rPr>
          <w:rStyle w:val="Domylnaczcionkaakapitu1"/>
          <w:sz w:val="22"/>
          <w:szCs w:val="22"/>
        </w:rPr>
        <w:t xml:space="preserve">PZ przysługuje prawo do </w:t>
      </w:r>
      <w:r w:rsidR="0066365F" w:rsidRPr="00555FFD">
        <w:rPr>
          <w:rStyle w:val="Domylnaczcionkaakapitu1"/>
          <w:sz w:val="22"/>
          <w:szCs w:val="22"/>
        </w:rPr>
        <w:t>bez</w:t>
      </w:r>
      <w:r w:rsidRPr="00555FFD">
        <w:rPr>
          <w:rStyle w:val="Domylnaczcionkaakapitu1"/>
          <w:sz w:val="22"/>
          <w:szCs w:val="22"/>
        </w:rPr>
        <w:t>płatnej przerwy w wykonywaniu świadczeń zdrowotnych  po uzgodnieniu</w:t>
      </w:r>
      <w:r w:rsidR="002F655C" w:rsidRPr="00555FFD">
        <w:rPr>
          <w:rStyle w:val="Domylnaczcionkaakapitu1"/>
          <w:sz w:val="22"/>
          <w:szCs w:val="22"/>
        </w:rPr>
        <w:t xml:space="preserve"> z </w:t>
      </w:r>
      <w:r w:rsidR="00F51BD6" w:rsidRPr="00555FFD">
        <w:rPr>
          <w:rStyle w:val="Domylnaczcionkaakapitu1"/>
          <w:sz w:val="22"/>
          <w:szCs w:val="22"/>
        </w:rPr>
        <w:t>Kierownikiem</w:t>
      </w:r>
      <w:r w:rsidR="008978A0" w:rsidRPr="00555FFD">
        <w:rPr>
          <w:rStyle w:val="Domylnaczcionkaakapitu1"/>
          <w:sz w:val="22"/>
          <w:szCs w:val="22"/>
        </w:rPr>
        <w:t xml:space="preserve"> </w:t>
      </w:r>
      <w:r w:rsidR="00555FFD" w:rsidRPr="00555FFD">
        <w:rPr>
          <w:rStyle w:val="Domylnaczcionkaakapitu1"/>
          <w:sz w:val="22"/>
          <w:szCs w:val="22"/>
        </w:rPr>
        <w:t>POZ</w:t>
      </w:r>
      <w:r w:rsidR="008978A0" w:rsidRPr="00555FFD">
        <w:rPr>
          <w:rStyle w:val="Domylnaczcionkaakapitu1"/>
          <w:sz w:val="22"/>
          <w:szCs w:val="22"/>
        </w:rPr>
        <w:t xml:space="preserve"> </w:t>
      </w:r>
      <w:r w:rsidR="00A007E3">
        <w:rPr>
          <w:rStyle w:val="Domylnaczcionkaakapitu1"/>
          <w:sz w:val="22"/>
          <w:szCs w:val="22"/>
        </w:rPr>
        <w:t>.</w:t>
      </w:r>
      <w:r w:rsidRPr="00555FFD">
        <w:rPr>
          <w:rStyle w:val="Domylnaczcionkaakapitu1"/>
          <w:sz w:val="22"/>
          <w:szCs w:val="22"/>
        </w:rPr>
        <w:t xml:space="preserve"> </w:t>
      </w:r>
    </w:p>
    <w:p w:rsidR="00886652" w:rsidRDefault="00886652">
      <w:pPr>
        <w:pStyle w:val="Tekstpodstawowy"/>
        <w:spacing w:line="360" w:lineRule="auto"/>
        <w:jc w:val="center"/>
      </w:pPr>
      <w:r>
        <w:rPr>
          <w:b/>
          <w:bCs/>
          <w:sz w:val="22"/>
          <w:szCs w:val="22"/>
        </w:rPr>
        <w:t>§ 15</w:t>
      </w:r>
    </w:p>
    <w:p w:rsidR="00886652" w:rsidRDefault="00886652">
      <w:pPr>
        <w:pStyle w:val="Tekstpodstawowy"/>
        <w:spacing w:line="360" w:lineRule="auto"/>
        <w:jc w:val="center"/>
      </w:pPr>
      <w:r>
        <w:rPr>
          <w:b/>
          <w:sz w:val="22"/>
          <w:szCs w:val="22"/>
        </w:rPr>
        <w:t>WYNAGRODZENIE</w:t>
      </w:r>
      <w:r w:rsidR="00F652E7">
        <w:rPr>
          <w:b/>
          <w:sz w:val="22"/>
          <w:szCs w:val="22"/>
        </w:rPr>
        <w:t xml:space="preserve"> </w:t>
      </w:r>
    </w:p>
    <w:p w:rsidR="00B80C36" w:rsidRPr="007E064A" w:rsidRDefault="00915D08" w:rsidP="00744991">
      <w:pPr>
        <w:pStyle w:val="Tekstpodstawowy"/>
        <w:numPr>
          <w:ilvl w:val="0"/>
          <w:numId w:val="2"/>
        </w:numPr>
        <w:tabs>
          <w:tab w:val="clear" w:pos="0"/>
          <w:tab w:val="left" w:pos="426"/>
        </w:tabs>
        <w:spacing w:line="360" w:lineRule="auto"/>
        <w:ind w:left="284" w:hanging="284"/>
        <w:rPr>
          <w:rStyle w:val="Domylnaczcionkaakapitu1"/>
        </w:rPr>
      </w:pPr>
      <w:r>
        <w:rPr>
          <w:rStyle w:val="Domylnaczcionkaakapitu1"/>
          <w:sz w:val="22"/>
          <w:szCs w:val="22"/>
        </w:rPr>
        <w:t xml:space="preserve"> </w:t>
      </w:r>
      <w:r w:rsidR="000B688D">
        <w:rPr>
          <w:rStyle w:val="Domylnaczcionkaakapitu1"/>
          <w:sz w:val="22"/>
          <w:szCs w:val="22"/>
        </w:rPr>
        <w:t xml:space="preserve"> </w:t>
      </w:r>
      <w:r w:rsidR="00886652">
        <w:rPr>
          <w:rStyle w:val="Domylnaczcionkaakapitu1"/>
          <w:sz w:val="22"/>
          <w:szCs w:val="22"/>
        </w:rPr>
        <w:t>Z tytułu wykonywania przedmiotu umowy o którym mowa w § 1 PZ otrzymywać będzie</w:t>
      </w:r>
      <w:r w:rsidR="00F652E7">
        <w:rPr>
          <w:rStyle w:val="Domylnaczcionkaakapitu1"/>
          <w:sz w:val="22"/>
          <w:szCs w:val="22"/>
        </w:rPr>
        <w:t xml:space="preserve"> wynagrodzenie </w:t>
      </w:r>
      <w:r w:rsidR="00886652">
        <w:rPr>
          <w:rStyle w:val="Domylnaczcionkaakapitu1"/>
          <w:sz w:val="22"/>
          <w:szCs w:val="22"/>
        </w:rPr>
        <w:t>:</w:t>
      </w:r>
    </w:p>
    <w:p w:rsidR="007E064A" w:rsidRPr="007E064A" w:rsidRDefault="0019576F" w:rsidP="007E064A">
      <w:pPr>
        <w:pStyle w:val="Tekstpodstawowy"/>
        <w:spacing w:line="360" w:lineRule="auto"/>
        <w:ind w:left="284"/>
        <w:rPr>
          <w:rStyle w:val="Domylnaczcionkaakapitu1"/>
          <w:b/>
        </w:rPr>
      </w:pPr>
      <w:r>
        <w:rPr>
          <w:rStyle w:val="Domylnaczcionkaakapitu1"/>
          <w:b/>
        </w:rPr>
        <w:t>…….</w:t>
      </w:r>
      <w:r w:rsidR="00681E23">
        <w:rPr>
          <w:rStyle w:val="Domylnaczcionkaakapitu1"/>
          <w:b/>
        </w:rPr>
        <w:t xml:space="preserve"> zł. za 1 godzinę udzielania świadczeń </w:t>
      </w:r>
      <w:r w:rsidR="00886652" w:rsidRPr="007E064A">
        <w:rPr>
          <w:rStyle w:val="Domylnaczcionkaakapitu1"/>
          <w:b/>
        </w:rPr>
        <w:t xml:space="preserve"> </w:t>
      </w:r>
    </w:p>
    <w:p w:rsidR="00886652" w:rsidRPr="00F82225" w:rsidRDefault="000B688D" w:rsidP="00744991">
      <w:pPr>
        <w:pStyle w:val="Tekstpodstawowy"/>
        <w:numPr>
          <w:ilvl w:val="0"/>
          <w:numId w:val="2"/>
        </w:numPr>
        <w:spacing w:line="360" w:lineRule="auto"/>
      </w:pPr>
      <w:r>
        <w:rPr>
          <w:sz w:val="22"/>
          <w:szCs w:val="22"/>
        </w:rPr>
        <w:t xml:space="preserve"> </w:t>
      </w:r>
      <w:r w:rsidR="00886652" w:rsidRPr="00F82225">
        <w:rPr>
          <w:sz w:val="22"/>
          <w:szCs w:val="22"/>
        </w:rPr>
        <w:t xml:space="preserve">Wypłata wynagrodzenia przysługuje za czas </w:t>
      </w:r>
      <w:r w:rsidR="00F82225" w:rsidRPr="00F82225">
        <w:rPr>
          <w:sz w:val="22"/>
          <w:szCs w:val="22"/>
        </w:rPr>
        <w:t xml:space="preserve">udzielania świadczeń. </w:t>
      </w:r>
      <w:r w:rsidR="00F652E7" w:rsidRPr="00F82225">
        <w:rPr>
          <w:sz w:val="22"/>
          <w:szCs w:val="22"/>
        </w:rPr>
        <w:t xml:space="preserve"> </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lastRenderedPageBreak/>
        <w:t xml:space="preserve"> </w:t>
      </w:r>
      <w:r w:rsidR="00886652">
        <w:rPr>
          <w:sz w:val="22"/>
          <w:szCs w:val="22"/>
        </w:rPr>
        <w:t xml:space="preserve">Wypłata wynagrodzenia następować będzie nie wcześniej niż 30-go dnia każdego miesiąca następującego po miesiącu rozliczeniowym na podstawie poprawnie wystawionej i złożonej UZ faktury za wykonane świadczenia wraz z </w:t>
      </w:r>
      <w:r w:rsidR="00EE71C3">
        <w:rPr>
          <w:sz w:val="22"/>
          <w:szCs w:val="22"/>
        </w:rPr>
        <w:t xml:space="preserve">wykazem potwierdzającym ilość </w:t>
      </w:r>
      <w:r w:rsidR="00780F6C">
        <w:rPr>
          <w:sz w:val="22"/>
          <w:szCs w:val="22"/>
        </w:rPr>
        <w:t xml:space="preserve">udzielonych świadczeń </w:t>
      </w:r>
      <w:r w:rsidR="00EE71C3">
        <w:rPr>
          <w:sz w:val="22"/>
          <w:szCs w:val="22"/>
        </w:rPr>
        <w:t xml:space="preserve"> oraz sprawozdaniem z ilości godzin udzielan</w:t>
      </w:r>
      <w:r w:rsidR="008F1156">
        <w:rPr>
          <w:sz w:val="22"/>
          <w:szCs w:val="22"/>
        </w:rPr>
        <w:t xml:space="preserve">ia </w:t>
      </w:r>
      <w:r w:rsidR="00EE71C3">
        <w:rPr>
          <w:sz w:val="22"/>
          <w:szCs w:val="22"/>
        </w:rPr>
        <w:t xml:space="preserve">świadczeń- wg </w:t>
      </w:r>
      <w:r w:rsidR="008F1156" w:rsidRPr="008F1156">
        <w:rPr>
          <w:b/>
          <w:sz w:val="22"/>
          <w:szCs w:val="22"/>
        </w:rPr>
        <w:t>Z</w:t>
      </w:r>
      <w:r w:rsidR="00EE71C3" w:rsidRPr="008F1156">
        <w:rPr>
          <w:b/>
          <w:sz w:val="22"/>
          <w:szCs w:val="22"/>
        </w:rPr>
        <w:t>ałącznika nr 3</w:t>
      </w:r>
      <w:r w:rsidR="00EE71C3">
        <w:rPr>
          <w:sz w:val="22"/>
          <w:szCs w:val="22"/>
        </w:rPr>
        <w:t xml:space="preserve"> do Umowy. </w:t>
      </w:r>
      <w:r w:rsidR="00886652">
        <w:rPr>
          <w:sz w:val="22"/>
          <w:szCs w:val="22"/>
        </w:rPr>
        <w:t xml:space="preserve"> najpóźniej do 12-go dnia miesiąca następującego po miesiącu rozliczeniowym. Termin wskazany na złożenie faktury jest ostateczny, po jego upływie wszelkie uzupełnienia lub korekty będą skutkowały opóźnieniem  w zapłacie należności.</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t xml:space="preserve"> </w:t>
      </w:r>
      <w:r w:rsidR="00886652">
        <w:rPr>
          <w:sz w:val="22"/>
          <w:szCs w:val="22"/>
        </w:rPr>
        <w:t>Strony ustalają miesięczny okres rozliczeniowy, który rozpoczyna się z pierwszym dniem każdego miesiąca a kończy ostatnim dniem każdego miesiąca.</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t xml:space="preserve"> </w:t>
      </w:r>
      <w:r w:rsidR="00886652">
        <w:rPr>
          <w:sz w:val="22"/>
          <w:szCs w:val="22"/>
        </w:rPr>
        <w:t>Terminem płatności jest dzień obciążenia rachunku bankowego UZ.</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t xml:space="preserve"> </w:t>
      </w:r>
      <w:r w:rsidR="00886652">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w:t>
      </w:r>
      <w:r w:rsidR="00096255">
        <w:rPr>
          <w:sz w:val="22"/>
          <w:szCs w:val="22"/>
        </w:rPr>
        <w:t xml:space="preserve">                      </w:t>
      </w:r>
      <w:r w:rsidR="00886652">
        <w:rPr>
          <w:sz w:val="22"/>
          <w:szCs w:val="22"/>
        </w:rPr>
        <w:t>o przyczynach   i wysokości potrącenia.</w:t>
      </w:r>
    </w:p>
    <w:p w:rsidR="00886652" w:rsidRDefault="00886652">
      <w:pPr>
        <w:pStyle w:val="Tekstpodstawowy"/>
        <w:spacing w:line="360" w:lineRule="auto"/>
        <w:jc w:val="center"/>
      </w:pPr>
      <w:r>
        <w:rPr>
          <w:b/>
          <w:bCs/>
          <w:sz w:val="22"/>
          <w:szCs w:val="22"/>
        </w:rPr>
        <w:t>§ 16</w:t>
      </w:r>
    </w:p>
    <w:p w:rsidR="00886652" w:rsidRDefault="00886652">
      <w:pPr>
        <w:pStyle w:val="Tekstpodstawowy"/>
        <w:spacing w:line="360" w:lineRule="auto"/>
        <w:jc w:val="center"/>
      </w:pPr>
      <w:r>
        <w:rPr>
          <w:b/>
          <w:sz w:val="22"/>
          <w:szCs w:val="22"/>
        </w:rPr>
        <w:t>KARY UMOWNE</w:t>
      </w:r>
    </w:p>
    <w:p w:rsidR="00886652" w:rsidRPr="00E06B50" w:rsidRDefault="00E06B50" w:rsidP="00744991">
      <w:pPr>
        <w:pStyle w:val="Tekstpodstawowy"/>
        <w:numPr>
          <w:ilvl w:val="0"/>
          <w:numId w:val="3"/>
        </w:numPr>
        <w:tabs>
          <w:tab w:val="left" w:pos="0"/>
          <w:tab w:val="left" w:pos="284"/>
        </w:tabs>
        <w:spacing w:line="360" w:lineRule="auto"/>
      </w:pPr>
      <w:r>
        <w:rPr>
          <w:sz w:val="22"/>
          <w:szCs w:val="22"/>
        </w:rPr>
        <w:t>UZ obciąży PZ następującymi karą umowną :</w:t>
      </w:r>
    </w:p>
    <w:p w:rsidR="008E1CD9" w:rsidRDefault="00E06B50" w:rsidP="00744991">
      <w:pPr>
        <w:pStyle w:val="Tekstpodstawowy"/>
        <w:numPr>
          <w:ilvl w:val="0"/>
          <w:numId w:val="24"/>
        </w:numPr>
        <w:spacing w:line="360" w:lineRule="auto"/>
        <w:ind w:left="426" w:hanging="284"/>
        <w:rPr>
          <w:sz w:val="22"/>
          <w:szCs w:val="22"/>
        </w:rPr>
      </w:pPr>
      <w:r w:rsidRPr="00E06B50">
        <w:rPr>
          <w:sz w:val="22"/>
          <w:szCs w:val="22"/>
        </w:rPr>
        <w:t xml:space="preserve">w wysokości </w:t>
      </w:r>
      <w:r w:rsidR="00625D19">
        <w:rPr>
          <w:sz w:val="22"/>
          <w:szCs w:val="22"/>
        </w:rPr>
        <w:t>2</w:t>
      </w:r>
      <w:r w:rsidR="00F051DE">
        <w:rPr>
          <w:sz w:val="22"/>
          <w:szCs w:val="22"/>
        </w:rPr>
        <w:t>0</w:t>
      </w:r>
      <w:r w:rsidRPr="00E06B50">
        <w:rPr>
          <w:sz w:val="22"/>
          <w:szCs w:val="22"/>
        </w:rPr>
        <w:t xml:space="preserve">% wynagrodzenia, o którym mowa w </w:t>
      </w:r>
      <w:r w:rsidRPr="00E06B50">
        <w:rPr>
          <w:bCs/>
          <w:sz w:val="22"/>
          <w:szCs w:val="22"/>
        </w:rPr>
        <w:t>§</w:t>
      </w:r>
      <w:r>
        <w:rPr>
          <w:bCs/>
          <w:sz w:val="22"/>
          <w:szCs w:val="22"/>
        </w:rPr>
        <w:t xml:space="preserve"> 15</w:t>
      </w:r>
      <w:r w:rsidR="00845690">
        <w:rPr>
          <w:bCs/>
          <w:sz w:val="22"/>
          <w:szCs w:val="22"/>
        </w:rPr>
        <w:t xml:space="preserve"> ust. 1 tiret 1 w przypadku </w:t>
      </w:r>
      <w:r w:rsidR="00845690" w:rsidRPr="008E1CD9">
        <w:rPr>
          <w:bCs/>
          <w:sz w:val="22"/>
          <w:szCs w:val="22"/>
        </w:rPr>
        <w:t xml:space="preserve">każdorazowego naruszenia obowiązków wynikających z niniejszej umowy, w szczególności: za </w:t>
      </w:r>
      <w:r w:rsidR="008E1CD9" w:rsidRPr="008E1CD9">
        <w:rPr>
          <w:bCs/>
          <w:sz w:val="22"/>
          <w:szCs w:val="22"/>
        </w:rPr>
        <w:br/>
        <w:t xml:space="preserve">- </w:t>
      </w:r>
      <w:r w:rsidR="00A41D42">
        <w:rPr>
          <w:bCs/>
          <w:sz w:val="22"/>
          <w:szCs w:val="22"/>
        </w:rPr>
        <w:t xml:space="preserve">  </w:t>
      </w:r>
      <w:r w:rsidR="00625D19" w:rsidRPr="008E1CD9">
        <w:rPr>
          <w:sz w:val="22"/>
          <w:szCs w:val="22"/>
        </w:rPr>
        <w:t xml:space="preserve">za brak poinformowania lub nieterminowe poinformowanie, o którym mowa w § 2 ust. 2 pkt 2, </w:t>
      </w:r>
      <w:r w:rsidR="008E1CD9" w:rsidRPr="008E1CD9">
        <w:rPr>
          <w:sz w:val="22"/>
          <w:szCs w:val="22"/>
        </w:rPr>
        <w:br/>
        <w:t>- nieprawidłow</w:t>
      </w:r>
      <w:r w:rsidR="008E1CD9">
        <w:rPr>
          <w:sz w:val="22"/>
          <w:szCs w:val="22"/>
        </w:rPr>
        <w:t>e</w:t>
      </w:r>
      <w:r w:rsidR="008E1CD9" w:rsidRPr="008E1CD9">
        <w:rPr>
          <w:sz w:val="22"/>
          <w:szCs w:val="22"/>
        </w:rPr>
        <w:t xml:space="preserve"> lub sprzeczn</w:t>
      </w:r>
      <w:r w:rsidR="008E1CD9">
        <w:rPr>
          <w:sz w:val="22"/>
          <w:szCs w:val="22"/>
        </w:rPr>
        <w:t>e</w:t>
      </w:r>
      <w:r w:rsidR="008E1CD9" w:rsidRPr="008E1CD9">
        <w:rPr>
          <w:sz w:val="22"/>
          <w:szCs w:val="22"/>
        </w:rPr>
        <w:t xml:space="preserve"> z obowiązującymi przepisami prowadzeniu dokumentacji medycznej (również w systemach informatycznych u UZ) i statystycznej,</w:t>
      </w:r>
      <w:r w:rsidR="008E1CD9">
        <w:rPr>
          <w:sz w:val="22"/>
          <w:szCs w:val="22"/>
        </w:rPr>
        <w:br/>
        <w:t>- niewykonanie wydanego polecenia lub zarządzenia obowiązującego u UZ</w:t>
      </w:r>
    </w:p>
    <w:p w:rsidR="00886652" w:rsidRPr="008E1CD9" w:rsidRDefault="00886652" w:rsidP="00744991">
      <w:pPr>
        <w:pStyle w:val="Tekstpodstawowy"/>
        <w:numPr>
          <w:ilvl w:val="0"/>
          <w:numId w:val="24"/>
        </w:numPr>
        <w:spacing w:line="360" w:lineRule="auto"/>
        <w:ind w:left="426" w:hanging="284"/>
        <w:rPr>
          <w:sz w:val="22"/>
          <w:szCs w:val="22"/>
        </w:rPr>
      </w:pPr>
      <w:r w:rsidRPr="008E1CD9">
        <w:rPr>
          <w:sz w:val="22"/>
          <w:szCs w:val="22"/>
        </w:rPr>
        <w:t xml:space="preserve">Strony </w:t>
      </w:r>
      <w:r w:rsidR="008E1CD9">
        <w:rPr>
          <w:sz w:val="22"/>
          <w:szCs w:val="22"/>
        </w:rPr>
        <w:t xml:space="preserve">ponadto </w:t>
      </w:r>
      <w:r w:rsidRPr="008E1CD9">
        <w:rPr>
          <w:sz w:val="22"/>
          <w:szCs w:val="22"/>
        </w:rPr>
        <w:t>ustalają następujące kary umowne z tytułu nie wykonania lub nienależytego wykonania przez PZ przedmiotu umowy:</w:t>
      </w:r>
    </w:p>
    <w:p w:rsidR="00886652" w:rsidRDefault="008E1CD9" w:rsidP="00744991">
      <w:pPr>
        <w:pStyle w:val="Akapitzlist"/>
        <w:numPr>
          <w:ilvl w:val="0"/>
          <w:numId w:val="14"/>
        </w:numPr>
        <w:tabs>
          <w:tab w:val="left" w:pos="709"/>
        </w:tabs>
        <w:spacing w:after="0" w:line="360" w:lineRule="auto"/>
        <w:ind w:left="709" w:hanging="283"/>
        <w:jc w:val="both"/>
      </w:pPr>
      <w:r>
        <w:rPr>
          <w:rFonts w:ascii="Times New Roman" w:hAnsi="Times New Roman" w:cs="Times New Roman"/>
        </w:rPr>
        <w:t xml:space="preserve"> </w:t>
      </w:r>
      <w:r w:rsidR="00886652">
        <w:rPr>
          <w:rFonts w:ascii="Times New Roman" w:hAnsi="Times New Roman" w:cs="Times New Roman"/>
        </w:rPr>
        <w:t>za każdorazową nieuzasadnioną przerwę w wykonywaniu świadczeń zdrowotnych będących przedmiotem umowy - w wysokości 1 000,00 zł,</w:t>
      </w:r>
    </w:p>
    <w:p w:rsidR="00886652" w:rsidRDefault="008E1CD9" w:rsidP="00744991">
      <w:pPr>
        <w:pStyle w:val="Akapitzlist"/>
        <w:numPr>
          <w:ilvl w:val="0"/>
          <w:numId w:val="14"/>
        </w:numPr>
        <w:tabs>
          <w:tab w:val="left" w:pos="709"/>
        </w:tabs>
        <w:spacing w:after="0" w:line="360" w:lineRule="auto"/>
        <w:ind w:left="709" w:hanging="283"/>
        <w:jc w:val="both"/>
      </w:pPr>
      <w:r>
        <w:rPr>
          <w:rFonts w:ascii="Times New Roman" w:hAnsi="Times New Roman" w:cs="Times New Roman"/>
        </w:rPr>
        <w:t xml:space="preserve"> </w:t>
      </w:r>
      <w:r w:rsidR="00886652">
        <w:rPr>
          <w:rFonts w:ascii="Times New Roman" w:hAnsi="Times New Roman" w:cs="Times New Roman"/>
        </w:rPr>
        <w:t xml:space="preserve">za </w:t>
      </w:r>
      <w:r w:rsidR="007E4873">
        <w:rPr>
          <w:rFonts w:ascii="Times New Roman" w:hAnsi="Times New Roman" w:cs="Times New Roman"/>
        </w:rPr>
        <w:t xml:space="preserve">bezpodstawne </w:t>
      </w:r>
      <w:r w:rsidR="00886652">
        <w:rPr>
          <w:rFonts w:ascii="Times New Roman" w:hAnsi="Times New Roman" w:cs="Times New Roman"/>
        </w:rPr>
        <w:t>rozwiązanie umowy lub odstąpienie bez zgody UZ od realizacji świadczeń zdrowotnych objętych niniejszą umową – w wysokości 3 000,00 zł.</w:t>
      </w:r>
    </w:p>
    <w:p w:rsidR="00886652" w:rsidRDefault="008E1CD9" w:rsidP="00744991">
      <w:pPr>
        <w:pStyle w:val="Akapitzlist"/>
        <w:numPr>
          <w:ilvl w:val="0"/>
          <w:numId w:val="14"/>
        </w:numPr>
        <w:tabs>
          <w:tab w:val="left" w:pos="709"/>
        </w:tabs>
        <w:spacing w:after="0" w:line="360" w:lineRule="auto"/>
        <w:ind w:left="709" w:hanging="283"/>
        <w:jc w:val="both"/>
      </w:pPr>
      <w:r>
        <w:rPr>
          <w:rFonts w:ascii="Times New Roman" w:hAnsi="Times New Roman" w:cs="Times New Roman"/>
        </w:rPr>
        <w:t xml:space="preserve"> </w:t>
      </w:r>
      <w:r w:rsidR="00886652">
        <w:rPr>
          <w:rFonts w:ascii="Times New Roman" w:hAnsi="Times New Roman" w:cs="Times New Roman"/>
        </w:rPr>
        <w:t>za każdorazową nieuzasadnioną odmowę udzielenia ubezpieczonemu świadczeń zdrowotnych będących przedmiotem umowy – w wysokości 500,00 zł,</w:t>
      </w:r>
    </w:p>
    <w:p w:rsidR="000B688D" w:rsidRPr="004B232E" w:rsidRDefault="008E1CD9" w:rsidP="00744991">
      <w:pPr>
        <w:pStyle w:val="Akapitzlist"/>
        <w:numPr>
          <w:ilvl w:val="0"/>
          <w:numId w:val="14"/>
        </w:numPr>
        <w:tabs>
          <w:tab w:val="left" w:pos="709"/>
        </w:tabs>
        <w:spacing w:after="0" w:line="360" w:lineRule="auto"/>
        <w:ind w:left="709" w:hanging="283"/>
        <w:jc w:val="both"/>
      </w:pPr>
      <w:r w:rsidRPr="00F82225">
        <w:rPr>
          <w:rFonts w:ascii="Times New Roman" w:hAnsi="Times New Roman" w:cs="Times New Roman"/>
        </w:rPr>
        <w:t xml:space="preserve"> </w:t>
      </w:r>
      <w:r w:rsidR="00886652" w:rsidRPr="00F82225">
        <w:rPr>
          <w:rFonts w:ascii="Times New Roman" w:hAnsi="Times New Roman" w:cs="Times New Roman"/>
        </w:rPr>
        <w:t xml:space="preserve">za pobieranie nienależnych opłat od ubezpieczonych za udzielone świadczenia – </w:t>
      </w:r>
      <w:r w:rsidR="00886652" w:rsidRPr="00F82225">
        <w:rPr>
          <w:rFonts w:ascii="Times New Roman" w:hAnsi="Times New Roman" w:cs="Times New Roman"/>
        </w:rPr>
        <w:br/>
        <w:t xml:space="preserve">w wysokości </w:t>
      </w:r>
      <w:r w:rsidR="005A4816" w:rsidRPr="00F82225">
        <w:rPr>
          <w:rFonts w:ascii="Times New Roman" w:hAnsi="Times New Roman" w:cs="Times New Roman"/>
        </w:rPr>
        <w:t>9</w:t>
      </w:r>
      <w:r w:rsidR="00886652" w:rsidRPr="00F82225">
        <w:rPr>
          <w:rFonts w:ascii="Times New Roman" w:hAnsi="Times New Roman" w:cs="Times New Roman"/>
        </w:rPr>
        <w:t xml:space="preserve"> 000,00 zł za każde ujawnione nienależne pobranie.</w:t>
      </w:r>
    </w:p>
    <w:p w:rsidR="00886652" w:rsidRDefault="00886652">
      <w:pPr>
        <w:pStyle w:val="Tekstpodstawowy"/>
        <w:spacing w:line="360" w:lineRule="auto"/>
        <w:jc w:val="center"/>
        <w:rPr>
          <w:b/>
          <w:bCs/>
          <w:sz w:val="22"/>
          <w:szCs w:val="22"/>
        </w:rPr>
      </w:pPr>
      <w:r>
        <w:rPr>
          <w:b/>
          <w:bCs/>
          <w:sz w:val="22"/>
          <w:szCs w:val="22"/>
        </w:rPr>
        <w:t>§ 17</w:t>
      </w:r>
    </w:p>
    <w:p w:rsidR="00886652" w:rsidRDefault="00886652" w:rsidP="000B1DD5">
      <w:pPr>
        <w:pStyle w:val="Tekstpodstawowy"/>
        <w:spacing w:line="480" w:lineRule="auto"/>
        <w:jc w:val="center"/>
      </w:pPr>
      <w:r>
        <w:rPr>
          <w:b/>
          <w:sz w:val="22"/>
          <w:szCs w:val="22"/>
        </w:rPr>
        <w:t>CZAS TRWANIA UMOWY</w:t>
      </w:r>
    </w:p>
    <w:p w:rsidR="00886652" w:rsidRDefault="000B688D" w:rsidP="00744991">
      <w:pPr>
        <w:pStyle w:val="Tekstpodstawowy"/>
        <w:numPr>
          <w:ilvl w:val="0"/>
          <w:numId w:val="4"/>
        </w:numPr>
        <w:tabs>
          <w:tab w:val="left" w:pos="0"/>
        </w:tabs>
        <w:spacing w:line="360" w:lineRule="auto"/>
        <w:jc w:val="left"/>
      </w:pPr>
      <w:r>
        <w:rPr>
          <w:rStyle w:val="Domylnaczcionkaakapitu1"/>
          <w:sz w:val="22"/>
          <w:szCs w:val="22"/>
        </w:rPr>
        <w:t xml:space="preserve"> </w:t>
      </w:r>
      <w:r w:rsidR="00886652">
        <w:rPr>
          <w:rStyle w:val="Domylnaczcionkaakapitu1"/>
          <w:sz w:val="22"/>
          <w:szCs w:val="22"/>
        </w:rPr>
        <w:t xml:space="preserve">Strony zawierają umowę </w:t>
      </w:r>
      <w:r w:rsidR="00886652">
        <w:rPr>
          <w:rStyle w:val="Domylnaczcionkaakapitu1"/>
          <w:sz w:val="22"/>
          <w:szCs w:val="22"/>
          <w:u w:val="single"/>
        </w:rPr>
        <w:t xml:space="preserve">na czas określony </w:t>
      </w:r>
      <w:r w:rsidR="00886652">
        <w:rPr>
          <w:rStyle w:val="Domylnaczcionkaakapitu1"/>
          <w:b/>
          <w:sz w:val="22"/>
          <w:szCs w:val="22"/>
          <w:u w:val="single"/>
        </w:rPr>
        <w:t>od</w:t>
      </w:r>
      <w:r w:rsidR="007E064A">
        <w:rPr>
          <w:rStyle w:val="Domylnaczcionkaakapitu1"/>
          <w:b/>
          <w:sz w:val="22"/>
          <w:szCs w:val="22"/>
          <w:u w:val="single"/>
        </w:rPr>
        <w:t xml:space="preserve"> </w:t>
      </w:r>
      <w:r w:rsidR="00744991">
        <w:rPr>
          <w:rStyle w:val="Domylnaczcionkaakapitu1"/>
          <w:b/>
          <w:sz w:val="22"/>
          <w:szCs w:val="22"/>
          <w:u w:val="single"/>
        </w:rPr>
        <w:t>dnia</w:t>
      </w:r>
      <w:r w:rsidR="00681E23">
        <w:rPr>
          <w:rStyle w:val="Domylnaczcionkaakapitu1"/>
          <w:b/>
          <w:sz w:val="22"/>
          <w:szCs w:val="22"/>
          <w:u w:val="single"/>
        </w:rPr>
        <w:t xml:space="preserve"> ………..</w:t>
      </w:r>
      <w:r w:rsidR="00C85E95">
        <w:rPr>
          <w:rStyle w:val="Domylnaczcionkaakapitu1"/>
          <w:b/>
          <w:sz w:val="22"/>
          <w:szCs w:val="22"/>
          <w:u w:val="single"/>
        </w:rPr>
        <w:t>…</w:t>
      </w:r>
      <w:r w:rsidR="00681E23">
        <w:rPr>
          <w:rStyle w:val="Domylnaczcionkaakapitu1"/>
          <w:b/>
          <w:sz w:val="22"/>
          <w:szCs w:val="22"/>
          <w:u w:val="single"/>
        </w:rPr>
        <w:t>….</w:t>
      </w:r>
      <w:r w:rsidR="00C85E95">
        <w:rPr>
          <w:rStyle w:val="Domylnaczcionkaakapitu1"/>
          <w:b/>
          <w:sz w:val="22"/>
          <w:szCs w:val="22"/>
          <w:u w:val="single"/>
        </w:rPr>
        <w:t>…</w:t>
      </w:r>
      <w:r w:rsidR="00F051DE">
        <w:rPr>
          <w:rStyle w:val="Domylnaczcionkaakapitu1"/>
          <w:b/>
          <w:sz w:val="22"/>
          <w:szCs w:val="22"/>
          <w:u w:val="single"/>
        </w:rPr>
        <w:t xml:space="preserve"> </w:t>
      </w:r>
      <w:r w:rsidR="007E064A">
        <w:rPr>
          <w:rStyle w:val="Domylnaczcionkaakapitu1"/>
          <w:b/>
          <w:sz w:val="22"/>
          <w:szCs w:val="22"/>
          <w:u w:val="single"/>
        </w:rPr>
        <w:t xml:space="preserve">r. </w:t>
      </w:r>
      <w:r w:rsidR="004F146A">
        <w:rPr>
          <w:rStyle w:val="Domylnaczcionkaakapitu1"/>
          <w:b/>
          <w:sz w:val="22"/>
          <w:szCs w:val="22"/>
          <w:u w:val="single"/>
        </w:rPr>
        <w:t>do</w:t>
      </w:r>
      <w:r w:rsidR="00886652">
        <w:rPr>
          <w:rStyle w:val="Domylnaczcionkaakapitu1"/>
          <w:b/>
          <w:sz w:val="22"/>
          <w:szCs w:val="22"/>
          <w:u w:val="single"/>
        </w:rPr>
        <w:t xml:space="preserve"> </w:t>
      </w:r>
      <w:r w:rsidR="00F051DE">
        <w:rPr>
          <w:rStyle w:val="Domylnaczcionkaakapitu1"/>
          <w:b/>
          <w:sz w:val="22"/>
          <w:szCs w:val="22"/>
          <w:u w:val="single"/>
        </w:rPr>
        <w:t xml:space="preserve"> </w:t>
      </w:r>
      <w:r w:rsidR="00681E23">
        <w:rPr>
          <w:rStyle w:val="Domylnaczcionkaakapitu1"/>
          <w:b/>
          <w:sz w:val="22"/>
          <w:szCs w:val="22"/>
          <w:u w:val="single"/>
        </w:rPr>
        <w:t>dnia ……………</w:t>
      </w:r>
      <w:r w:rsidR="00C85E95">
        <w:rPr>
          <w:rStyle w:val="Domylnaczcionkaakapitu1"/>
          <w:b/>
          <w:sz w:val="22"/>
          <w:szCs w:val="22"/>
          <w:u w:val="single"/>
        </w:rPr>
        <w:t>….</w:t>
      </w:r>
      <w:r w:rsidR="00886652">
        <w:rPr>
          <w:rStyle w:val="Domylnaczcionkaakapitu1"/>
          <w:b/>
          <w:sz w:val="22"/>
          <w:szCs w:val="22"/>
          <w:u w:val="single"/>
        </w:rPr>
        <w:t xml:space="preserve"> r.</w:t>
      </w:r>
    </w:p>
    <w:p w:rsidR="00886652" w:rsidRDefault="000B688D" w:rsidP="00744991">
      <w:pPr>
        <w:numPr>
          <w:ilvl w:val="0"/>
          <w:numId w:val="4"/>
        </w:numPr>
        <w:tabs>
          <w:tab w:val="clear" w:pos="0"/>
        </w:tabs>
        <w:spacing w:after="0" w:line="360" w:lineRule="auto"/>
        <w:ind w:left="284" w:hanging="284"/>
        <w:jc w:val="both"/>
      </w:pPr>
      <w:r>
        <w:rPr>
          <w:rStyle w:val="Domylnaczcionkaakapitu1"/>
          <w:rFonts w:ascii="Times New Roman" w:hAnsi="Times New Roman" w:cs="Times New Roman"/>
        </w:rPr>
        <w:lastRenderedPageBreak/>
        <w:t xml:space="preserve"> </w:t>
      </w:r>
      <w:r w:rsidR="00886652">
        <w:rPr>
          <w:rStyle w:val="Domylnaczcionkaakapitu1"/>
          <w:rFonts w:ascii="Times New Roman" w:hAnsi="Times New Roman" w:cs="Times New Roman"/>
        </w:rPr>
        <w:t>Każda ze stron może rozwiązać umowę</w:t>
      </w:r>
      <w:r w:rsidR="004F146A">
        <w:rPr>
          <w:rStyle w:val="Domylnaczcionkaakapitu1"/>
          <w:rFonts w:ascii="Times New Roman" w:hAnsi="Times New Roman" w:cs="Times New Roman"/>
        </w:rPr>
        <w:t xml:space="preserve"> bez podania przyczyny</w:t>
      </w:r>
      <w:r w:rsidR="00886652">
        <w:rPr>
          <w:rStyle w:val="Domylnaczcionkaakapitu1"/>
          <w:rFonts w:ascii="Times New Roman" w:hAnsi="Times New Roman" w:cs="Times New Roman"/>
        </w:rPr>
        <w:t xml:space="preserve"> z zachowaniem </w:t>
      </w:r>
      <w:r w:rsidR="007A7DF9">
        <w:rPr>
          <w:rStyle w:val="Domylnaczcionkaakapitu1"/>
          <w:rFonts w:ascii="Times New Roman" w:hAnsi="Times New Roman" w:cs="Times New Roman"/>
        </w:rPr>
        <w:t xml:space="preserve">jednomiesięcznego </w:t>
      </w:r>
      <w:r w:rsidR="00405E57" w:rsidRPr="005F0FC1">
        <w:rPr>
          <w:rStyle w:val="Domylnaczcionkaakapitu1"/>
          <w:rFonts w:ascii="Times New Roman" w:hAnsi="Times New Roman" w:cs="Times New Roman"/>
          <w:b/>
        </w:rPr>
        <w:t xml:space="preserve"> </w:t>
      </w:r>
      <w:r w:rsidR="004F146A" w:rsidRPr="005F0FC1">
        <w:rPr>
          <w:rStyle w:val="Domylnaczcionkaakapitu1"/>
          <w:rFonts w:ascii="Times New Roman" w:hAnsi="Times New Roman" w:cs="Times New Roman"/>
          <w:b/>
        </w:rPr>
        <w:t xml:space="preserve"> </w:t>
      </w:r>
      <w:r w:rsidR="00886652">
        <w:rPr>
          <w:rStyle w:val="Domylnaczcionkaakapitu1"/>
          <w:rFonts w:ascii="Times New Roman" w:hAnsi="Times New Roman" w:cs="Times New Roman"/>
          <w:b/>
        </w:rPr>
        <w:t>okresu wypowiedzenia</w:t>
      </w:r>
      <w:r w:rsidR="00886652">
        <w:rPr>
          <w:rStyle w:val="Domylnaczcionkaakapitu1"/>
          <w:rFonts w:ascii="Times New Roman" w:hAnsi="Times New Roman" w:cs="Times New Roman"/>
        </w:rPr>
        <w:t xml:space="preserve">, a także w drodze porozumienia stron bez zachowania tego okresu w dniu uzgodnionym przez strony.  </w:t>
      </w:r>
    </w:p>
    <w:p w:rsidR="00886652" w:rsidRPr="009E7853" w:rsidRDefault="000B688D" w:rsidP="00744991">
      <w:pPr>
        <w:numPr>
          <w:ilvl w:val="0"/>
          <w:numId w:val="4"/>
        </w:numPr>
        <w:tabs>
          <w:tab w:val="clear" w:pos="0"/>
          <w:tab w:val="left" w:pos="284"/>
        </w:tabs>
        <w:spacing w:after="0" w:line="360" w:lineRule="auto"/>
        <w:ind w:left="284" w:hanging="284"/>
        <w:jc w:val="both"/>
      </w:pPr>
      <w:r>
        <w:rPr>
          <w:rFonts w:ascii="Times New Roman" w:hAnsi="Times New Roman" w:cs="Times New Roman"/>
        </w:rPr>
        <w:t xml:space="preserve"> </w:t>
      </w:r>
      <w:r w:rsidR="00886652">
        <w:rPr>
          <w:rFonts w:ascii="Times New Roman" w:hAnsi="Times New Roman" w:cs="Times New Roman"/>
        </w:rPr>
        <w:t>Termin oznaczony w miesiącach kończy się z upływem dnia, który nazwą lub datą odpowiada początkowemu dniowi terminu, a gdyby takiego dnia w ostatnim miesiącu nie było – w ostatnim dniu tego miesiąca.</w:t>
      </w:r>
    </w:p>
    <w:p w:rsidR="009E7853" w:rsidRDefault="009E7853" w:rsidP="00744991">
      <w:pPr>
        <w:numPr>
          <w:ilvl w:val="0"/>
          <w:numId w:val="4"/>
        </w:numPr>
        <w:tabs>
          <w:tab w:val="left" w:pos="0"/>
        </w:tabs>
        <w:spacing w:after="0" w:line="360" w:lineRule="auto"/>
        <w:jc w:val="both"/>
      </w:pPr>
      <w:r>
        <w:rPr>
          <w:rFonts w:ascii="Times New Roman" w:hAnsi="Times New Roman" w:cs="Times New Roman"/>
        </w:rPr>
        <w:t xml:space="preserve"> </w:t>
      </w:r>
      <w:r w:rsidR="000B688D">
        <w:rPr>
          <w:rFonts w:ascii="Times New Roman" w:hAnsi="Times New Roman" w:cs="Times New Roman"/>
        </w:rPr>
        <w:t xml:space="preserve"> </w:t>
      </w:r>
      <w:r>
        <w:rPr>
          <w:rFonts w:ascii="Times New Roman" w:hAnsi="Times New Roman" w:cs="Times New Roman"/>
        </w:rPr>
        <w:t>Umowa ulega rozwiązaniu z upływem czasu, na jaki została zawarta,</w:t>
      </w:r>
    </w:p>
    <w:p w:rsidR="00886652" w:rsidRDefault="000B688D" w:rsidP="00744991">
      <w:pPr>
        <w:pStyle w:val="Tekstpodstawowy"/>
        <w:numPr>
          <w:ilvl w:val="0"/>
          <w:numId w:val="15"/>
        </w:numPr>
        <w:tabs>
          <w:tab w:val="clear" w:pos="0"/>
          <w:tab w:val="left" w:pos="851"/>
        </w:tabs>
        <w:spacing w:line="360" w:lineRule="auto"/>
        <w:ind w:left="567" w:hanging="283"/>
      </w:pPr>
      <w:r>
        <w:rPr>
          <w:sz w:val="22"/>
          <w:szCs w:val="22"/>
        </w:rPr>
        <w:t xml:space="preserve"> </w:t>
      </w:r>
      <w:r w:rsidR="009E7853" w:rsidRPr="009E7853">
        <w:rPr>
          <w:sz w:val="22"/>
          <w:szCs w:val="22"/>
        </w:rPr>
        <w:t xml:space="preserve"> Stronom przysługuje prawo do rozwiązania umowy bez wypowiedzenia, w przypadku gdy druga strona rażąco narusza istotne postanowienia umowy. </w:t>
      </w:r>
      <w:r w:rsidR="009E7853">
        <w:rPr>
          <w:sz w:val="22"/>
          <w:szCs w:val="22"/>
        </w:rPr>
        <w:t xml:space="preserve">Przyczynami rozwiązania przez UZ umowy bez wypowiedzenia są także: </w:t>
      </w:r>
      <w:r w:rsidR="00886652" w:rsidRPr="009E7853">
        <w:rPr>
          <w:sz w:val="22"/>
          <w:szCs w:val="22"/>
        </w:rPr>
        <w:t>stwierdzeni</w:t>
      </w:r>
      <w:r w:rsidR="009E7853">
        <w:rPr>
          <w:sz w:val="22"/>
          <w:szCs w:val="22"/>
        </w:rPr>
        <w:t>e</w:t>
      </w:r>
      <w:r w:rsidR="00886652" w:rsidRPr="009E7853">
        <w:rPr>
          <w:sz w:val="22"/>
          <w:szCs w:val="22"/>
        </w:rPr>
        <w:t xml:space="preserve"> wygaśnięcia umowy ubezpieczenia od odpowiedzialności cywilnej w trakcie obowiązywania niniejszej umowy i nieudokumentowania jej przedłużenia</w:t>
      </w:r>
      <w:r w:rsidR="00886652">
        <w:rPr>
          <w:sz w:val="22"/>
          <w:szCs w:val="22"/>
        </w:rPr>
        <w:t>,</w:t>
      </w:r>
    </w:p>
    <w:p w:rsidR="00886652" w:rsidRDefault="009E7853" w:rsidP="00744991">
      <w:pPr>
        <w:pStyle w:val="Tekstpodstawowy"/>
        <w:numPr>
          <w:ilvl w:val="0"/>
          <w:numId w:val="15"/>
        </w:numPr>
        <w:tabs>
          <w:tab w:val="clear" w:pos="0"/>
          <w:tab w:val="left" w:pos="851"/>
        </w:tabs>
        <w:spacing w:line="360" w:lineRule="auto"/>
        <w:ind w:left="567" w:hanging="283"/>
      </w:pPr>
      <w:r>
        <w:rPr>
          <w:sz w:val="22"/>
          <w:szCs w:val="22"/>
        </w:rPr>
        <w:t xml:space="preserve"> </w:t>
      </w:r>
      <w:r w:rsidR="000B688D">
        <w:rPr>
          <w:sz w:val="22"/>
          <w:szCs w:val="22"/>
        </w:rPr>
        <w:t xml:space="preserve"> </w:t>
      </w:r>
      <w:r w:rsidR="00886652">
        <w:rPr>
          <w:sz w:val="22"/>
          <w:szCs w:val="22"/>
        </w:rPr>
        <w:t>utrat</w:t>
      </w:r>
      <w:r>
        <w:rPr>
          <w:sz w:val="22"/>
          <w:szCs w:val="22"/>
        </w:rPr>
        <w:t>a</w:t>
      </w:r>
      <w:r w:rsidR="00886652">
        <w:rPr>
          <w:sz w:val="22"/>
          <w:szCs w:val="22"/>
        </w:rPr>
        <w:t xml:space="preserve"> przez PZ koniecznych uprawnień do wykonywania świadczeń zdrowotnych,</w:t>
      </w:r>
    </w:p>
    <w:p w:rsidR="00886652" w:rsidRDefault="000B688D" w:rsidP="00744991">
      <w:pPr>
        <w:pStyle w:val="Tekstpodstawowy"/>
        <w:numPr>
          <w:ilvl w:val="0"/>
          <w:numId w:val="15"/>
        </w:numPr>
        <w:tabs>
          <w:tab w:val="clear" w:pos="0"/>
          <w:tab w:val="left" w:pos="851"/>
        </w:tabs>
        <w:spacing w:line="360" w:lineRule="auto"/>
        <w:ind w:left="567" w:hanging="283"/>
      </w:pPr>
      <w:r>
        <w:rPr>
          <w:sz w:val="22"/>
          <w:szCs w:val="22"/>
        </w:rPr>
        <w:t xml:space="preserve"> </w:t>
      </w:r>
      <w:r w:rsidR="009E7853">
        <w:rPr>
          <w:sz w:val="22"/>
          <w:szCs w:val="22"/>
        </w:rPr>
        <w:t xml:space="preserve"> pobieranie</w:t>
      </w:r>
      <w:r w:rsidR="00886652">
        <w:rPr>
          <w:sz w:val="22"/>
          <w:szCs w:val="22"/>
        </w:rPr>
        <w:t xml:space="preserve"> przez PZ od pacjentów zapłaty za wykonane świadczenia, bez pośrednictwa kasy /punktu kasowego/ UZ,</w:t>
      </w:r>
    </w:p>
    <w:p w:rsidR="00886652" w:rsidRPr="00CF313E" w:rsidRDefault="009E7853" w:rsidP="00744991">
      <w:pPr>
        <w:pStyle w:val="Tekstpodstawowy"/>
        <w:numPr>
          <w:ilvl w:val="0"/>
          <w:numId w:val="15"/>
        </w:numPr>
        <w:tabs>
          <w:tab w:val="clear" w:pos="0"/>
          <w:tab w:val="left" w:pos="851"/>
        </w:tabs>
        <w:spacing w:line="360" w:lineRule="auto"/>
        <w:ind w:left="567" w:hanging="283"/>
        <w:rPr>
          <w:sz w:val="22"/>
          <w:szCs w:val="22"/>
        </w:rPr>
      </w:pPr>
      <w:r>
        <w:rPr>
          <w:sz w:val="22"/>
          <w:szCs w:val="22"/>
        </w:rPr>
        <w:t xml:space="preserve"> </w:t>
      </w:r>
      <w:r w:rsidR="000B688D">
        <w:rPr>
          <w:sz w:val="22"/>
          <w:szCs w:val="22"/>
        </w:rPr>
        <w:t xml:space="preserve"> </w:t>
      </w:r>
      <w:r>
        <w:rPr>
          <w:sz w:val="22"/>
          <w:szCs w:val="22"/>
        </w:rPr>
        <w:t>udzielenie</w:t>
      </w:r>
      <w:r w:rsidR="00886652">
        <w:rPr>
          <w:sz w:val="22"/>
          <w:szCs w:val="22"/>
        </w:rPr>
        <w:t xml:space="preserve"> </w:t>
      </w:r>
      <w:r w:rsidR="00886652" w:rsidRPr="00CF313E">
        <w:rPr>
          <w:sz w:val="22"/>
          <w:szCs w:val="22"/>
        </w:rPr>
        <w:t>świadczeń zdrowotnych pacjentom niebędącym pacjentami Szpitala,</w:t>
      </w:r>
    </w:p>
    <w:p w:rsidR="00CF313E" w:rsidRPr="00CF313E" w:rsidRDefault="000B688D" w:rsidP="00744991">
      <w:pPr>
        <w:pStyle w:val="Tekstpodstawowy"/>
        <w:numPr>
          <w:ilvl w:val="0"/>
          <w:numId w:val="15"/>
        </w:numPr>
        <w:tabs>
          <w:tab w:val="clear" w:pos="0"/>
          <w:tab w:val="left" w:pos="851"/>
        </w:tabs>
        <w:spacing w:line="360" w:lineRule="auto"/>
        <w:ind w:left="567" w:hanging="283"/>
        <w:rPr>
          <w:sz w:val="22"/>
          <w:szCs w:val="22"/>
        </w:rPr>
      </w:pPr>
      <w:r>
        <w:rPr>
          <w:sz w:val="22"/>
          <w:szCs w:val="22"/>
        </w:rPr>
        <w:t xml:space="preserve">  </w:t>
      </w:r>
      <w:r w:rsidR="00CF313E" w:rsidRPr="00CF313E">
        <w:rPr>
          <w:sz w:val="22"/>
          <w:szCs w:val="22"/>
        </w:rPr>
        <w:t>prawomocne skazanie PZ za przestępstwo ścigane z oskarżenia prywatnego lub prawomocne skazanie w postępowaniu w przedmiocie odpowiedzialności zawodowej lekarza, o którym mowa w ustawie z dnia 2 grudnia 2009 r. o izbach lekarskich,</w:t>
      </w:r>
    </w:p>
    <w:p w:rsidR="00CF313E" w:rsidRPr="005F0FC1" w:rsidRDefault="00CF313E" w:rsidP="00744991">
      <w:pPr>
        <w:pStyle w:val="Tekstpodstawowy"/>
        <w:numPr>
          <w:ilvl w:val="0"/>
          <w:numId w:val="15"/>
        </w:numPr>
        <w:tabs>
          <w:tab w:val="clear" w:pos="0"/>
          <w:tab w:val="left" w:pos="851"/>
        </w:tabs>
        <w:spacing w:line="360" w:lineRule="auto"/>
        <w:ind w:left="567" w:hanging="283"/>
        <w:rPr>
          <w:sz w:val="22"/>
          <w:szCs w:val="22"/>
        </w:rPr>
      </w:pPr>
      <w:r w:rsidRPr="005F0FC1">
        <w:rPr>
          <w:sz w:val="22"/>
          <w:szCs w:val="22"/>
        </w:rPr>
        <w:t xml:space="preserve"> </w:t>
      </w:r>
      <w:r w:rsidR="000B688D">
        <w:rPr>
          <w:sz w:val="22"/>
          <w:szCs w:val="22"/>
        </w:rPr>
        <w:t xml:space="preserve"> </w:t>
      </w:r>
      <w:r w:rsidR="00886652" w:rsidRPr="005F0FC1">
        <w:rPr>
          <w:sz w:val="22"/>
          <w:szCs w:val="22"/>
        </w:rPr>
        <w:t>nie przystąpienia do negocjacji przez PZ, o których mowa w § 19 ust 1 niniejszej umowy,</w:t>
      </w:r>
    </w:p>
    <w:p w:rsidR="00886652" w:rsidRDefault="00CF313E" w:rsidP="00744991">
      <w:pPr>
        <w:pStyle w:val="Tekstpodstawowy"/>
        <w:numPr>
          <w:ilvl w:val="0"/>
          <w:numId w:val="15"/>
        </w:numPr>
        <w:tabs>
          <w:tab w:val="clear" w:pos="0"/>
          <w:tab w:val="left" w:pos="851"/>
        </w:tabs>
        <w:spacing w:line="360" w:lineRule="auto"/>
        <w:ind w:left="567" w:hanging="283"/>
        <w:rPr>
          <w:sz w:val="22"/>
          <w:szCs w:val="22"/>
        </w:rPr>
      </w:pPr>
      <w:r w:rsidRPr="00CF313E">
        <w:rPr>
          <w:sz w:val="22"/>
          <w:szCs w:val="22"/>
        </w:rPr>
        <w:t xml:space="preserve"> </w:t>
      </w:r>
      <w:r w:rsidR="000B688D">
        <w:rPr>
          <w:sz w:val="22"/>
          <w:szCs w:val="22"/>
        </w:rPr>
        <w:t xml:space="preserve"> </w:t>
      </w:r>
      <w:r w:rsidR="00886652" w:rsidRPr="00CF313E">
        <w:rPr>
          <w:sz w:val="22"/>
          <w:szCs w:val="22"/>
        </w:rPr>
        <w:t>stwierdzenia przystąpienia do</w:t>
      </w:r>
      <w:r>
        <w:rPr>
          <w:sz w:val="22"/>
          <w:szCs w:val="22"/>
        </w:rPr>
        <w:t xml:space="preserve"> wykonywania usług objętych niniejszą umową</w:t>
      </w:r>
      <w:r w:rsidR="00886652" w:rsidRPr="00CF313E">
        <w:rPr>
          <w:sz w:val="22"/>
          <w:szCs w:val="22"/>
        </w:rPr>
        <w:t xml:space="preserve"> w stanie po spożyciu alkoholu (bądź innego środka odurzającego) lub spożywania go w czasie wykonywania przedmiotu niniejszej umowy.</w:t>
      </w:r>
    </w:p>
    <w:p w:rsidR="00CA7397" w:rsidRPr="00CF313E" w:rsidRDefault="00CA7397" w:rsidP="00744991">
      <w:pPr>
        <w:pStyle w:val="Tekstpodstawowy"/>
        <w:numPr>
          <w:ilvl w:val="0"/>
          <w:numId w:val="15"/>
        </w:numPr>
        <w:tabs>
          <w:tab w:val="clear" w:pos="0"/>
          <w:tab w:val="left" w:pos="851"/>
        </w:tabs>
        <w:spacing w:line="360" w:lineRule="auto"/>
        <w:ind w:left="567" w:hanging="283"/>
        <w:rPr>
          <w:sz w:val="22"/>
          <w:szCs w:val="22"/>
        </w:rPr>
      </w:pPr>
      <w:r>
        <w:rPr>
          <w:sz w:val="22"/>
          <w:szCs w:val="22"/>
        </w:rPr>
        <w:t xml:space="preserve"> </w:t>
      </w:r>
      <w:r w:rsidR="000B688D">
        <w:rPr>
          <w:sz w:val="22"/>
          <w:szCs w:val="22"/>
        </w:rPr>
        <w:t xml:space="preserve"> </w:t>
      </w:r>
      <w:r>
        <w:rPr>
          <w:sz w:val="22"/>
          <w:szCs w:val="22"/>
        </w:rPr>
        <w:t>Naruszenie obowiązków z § 13 umowy,</w:t>
      </w:r>
    </w:p>
    <w:p w:rsidR="00886652" w:rsidRDefault="00886652">
      <w:pPr>
        <w:pStyle w:val="Tekstpodstawowy"/>
        <w:spacing w:line="360" w:lineRule="auto"/>
        <w:jc w:val="center"/>
        <w:rPr>
          <w:b/>
          <w:bCs/>
          <w:sz w:val="22"/>
          <w:szCs w:val="22"/>
        </w:rPr>
      </w:pPr>
      <w:r>
        <w:rPr>
          <w:b/>
          <w:bCs/>
          <w:sz w:val="22"/>
          <w:szCs w:val="22"/>
        </w:rPr>
        <w:t>§ 18</w:t>
      </w:r>
    </w:p>
    <w:p w:rsidR="00642715" w:rsidRDefault="00642715" w:rsidP="00642715">
      <w:pPr>
        <w:pStyle w:val="Textbody"/>
        <w:spacing w:line="360" w:lineRule="auto"/>
        <w:jc w:val="center"/>
        <w:rPr>
          <w:b/>
          <w:bCs/>
          <w:sz w:val="22"/>
          <w:szCs w:val="22"/>
        </w:rPr>
      </w:pPr>
      <w:r>
        <w:rPr>
          <w:b/>
          <w:bCs/>
          <w:sz w:val="22"/>
          <w:szCs w:val="22"/>
        </w:rPr>
        <w:t>KLAUZULA INFORMACYJNA</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642715" w:rsidRDefault="00642715" w:rsidP="007A7DF9">
      <w:pPr>
        <w:pStyle w:val="NormalnyWeb"/>
        <w:numPr>
          <w:ilvl w:val="0"/>
          <w:numId w:val="25"/>
        </w:numPr>
        <w:spacing w:before="0" w:after="0" w:line="276" w:lineRule="auto"/>
        <w:ind w:left="284" w:hanging="284"/>
        <w:rPr>
          <w:sz w:val="22"/>
          <w:szCs w:val="22"/>
        </w:rPr>
      </w:pPr>
      <w:r>
        <w:rPr>
          <w:sz w:val="22"/>
          <w:szCs w:val="22"/>
        </w:rPr>
        <w:t>Na podstawie art. 6 ust. 1 lit. b), c) i f) Rozporządzenia celem przetwarzania Pani/Pana danych osobowych w związku z udzielaniem świadczeń zdrowotnych jest bezpieczeństwo i organizacja pracy.</w:t>
      </w:r>
    </w:p>
    <w:p w:rsidR="00642715" w:rsidRDefault="00642715" w:rsidP="007A7DF9">
      <w:pPr>
        <w:pStyle w:val="NormalnyWeb"/>
        <w:numPr>
          <w:ilvl w:val="0"/>
          <w:numId w:val="25"/>
        </w:numPr>
        <w:spacing w:before="0" w:after="0" w:line="276" w:lineRule="auto"/>
        <w:ind w:left="284" w:hanging="284"/>
      </w:pPr>
      <w:r>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autoSpaceDN w:val="0"/>
        <w:spacing w:after="0" w:line="276"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autoSpaceDN w:val="0"/>
        <w:spacing w:after="0" w:line="276"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lastRenderedPageBreak/>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autoSpaceDN w:val="0"/>
        <w:spacing w:after="0" w:line="276"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pPr>
      <w:r>
        <w:rPr>
          <w:rFonts w:ascii="Times New Roman" w:hAnsi="Times New Roman" w:cs="Times New Roman"/>
        </w:rPr>
        <w:t>Pani/Pana dane osobowe nie będą podlegać zautomatyzowaniu w podejmowania decyzji lub profilowaniu, ani wysyłane poza strefę Unii Europejskiej.</w:t>
      </w:r>
    </w:p>
    <w:p w:rsidR="00642715" w:rsidRDefault="00642715" w:rsidP="00642715">
      <w:pPr>
        <w:pStyle w:val="Tekstpodstawowy"/>
        <w:spacing w:line="360" w:lineRule="auto"/>
        <w:jc w:val="center"/>
      </w:pPr>
      <w:r>
        <w:rPr>
          <w:b/>
          <w:bCs/>
          <w:sz w:val="22"/>
          <w:szCs w:val="22"/>
        </w:rPr>
        <w:t>§ 19</w:t>
      </w:r>
    </w:p>
    <w:p w:rsidR="00642715" w:rsidRDefault="00642715" w:rsidP="00681E23">
      <w:pPr>
        <w:pStyle w:val="Tekstpodstawowy"/>
        <w:spacing w:line="276" w:lineRule="auto"/>
        <w:jc w:val="center"/>
      </w:pPr>
      <w:r>
        <w:rPr>
          <w:b/>
          <w:sz w:val="22"/>
          <w:szCs w:val="22"/>
        </w:rPr>
        <w:t>POSTANOWIENIA KOŃCOWE</w:t>
      </w:r>
    </w:p>
    <w:p w:rsidR="00642715" w:rsidRDefault="000B688D" w:rsidP="00681E23">
      <w:pPr>
        <w:pStyle w:val="Tekstpodstawowy"/>
        <w:numPr>
          <w:ilvl w:val="0"/>
          <w:numId w:val="7"/>
        </w:numPr>
        <w:tabs>
          <w:tab w:val="clear" w:pos="0"/>
          <w:tab w:val="left" w:pos="284"/>
        </w:tabs>
        <w:spacing w:line="276" w:lineRule="auto"/>
        <w:ind w:left="284" w:hanging="284"/>
      </w:pPr>
      <w:r>
        <w:rPr>
          <w:sz w:val="22"/>
          <w:szCs w:val="22"/>
        </w:rPr>
        <w:t xml:space="preserve"> </w:t>
      </w:r>
      <w:r w:rsidR="00642715">
        <w:rPr>
          <w:sz w:val="22"/>
          <w:szCs w:val="22"/>
        </w:rPr>
        <w:t>Strony zobowiązują się do zachowania w tajemnicy warunków niniejszej umowy. W przypadku uzyskania przez UZ informacji o naruszeniu ww. postanowień, UZ ma prawo rozwiązać niniejszą umowę ze skutkiem natychmiastowym.</w:t>
      </w:r>
    </w:p>
    <w:p w:rsidR="00642715" w:rsidRDefault="00642715" w:rsidP="00681E23">
      <w:pPr>
        <w:pStyle w:val="Tekstpodstawowy"/>
        <w:numPr>
          <w:ilvl w:val="0"/>
          <w:numId w:val="7"/>
        </w:numPr>
        <w:tabs>
          <w:tab w:val="clear" w:pos="0"/>
          <w:tab w:val="left" w:pos="567"/>
        </w:tabs>
        <w:spacing w:line="276" w:lineRule="auto"/>
        <w:ind w:left="284" w:hanging="284"/>
      </w:pPr>
      <w:r>
        <w:rPr>
          <w:sz w:val="22"/>
          <w:szCs w:val="22"/>
        </w:rPr>
        <w:t xml:space="preserve"> 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642715" w:rsidRPr="00142B2D" w:rsidRDefault="00642715" w:rsidP="00681E23">
      <w:pPr>
        <w:pStyle w:val="Tekstpodstawowy"/>
        <w:numPr>
          <w:ilvl w:val="0"/>
          <w:numId w:val="7"/>
        </w:numPr>
        <w:tabs>
          <w:tab w:val="left" w:pos="0"/>
        </w:tabs>
        <w:spacing w:line="276" w:lineRule="auto"/>
      </w:pPr>
      <w:r>
        <w:rPr>
          <w:sz w:val="22"/>
          <w:szCs w:val="22"/>
        </w:rPr>
        <w:t xml:space="preserve"> </w:t>
      </w:r>
      <w:r w:rsidR="000B688D">
        <w:rPr>
          <w:sz w:val="22"/>
          <w:szCs w:val="22"/>
        </w:rPr>
        <w:t xml:space="preserve"> </w:t>
      </w:r>
      <w:r>
        <w:rPr>
          <w:sz w:val="22"/>
          <w:szCs w:val="22"/>
        </w:rPr>
        <w:t>Prawa i obowiązki PZ nie mogą być przenoszone na osoby trzecie bez pisemnej zgody UZ.</w:t>
      </w:r>
    </w:p>
    <w:p w:rsidR="00642715" w:rsidRDefault="00642715" w:rsidP="00681E23">
      <w:pPr>
        <w:pStyle w:val="Tekstpodstawowy"/>
        <w:spacing w:line="276" w:lineRule="auto"/>
        <w:jc w:val="center"/>
      </w:pPr>
      <w:r>
        <w:rPr>
          <w:b/>
          <w:bCs/>
          <w:sz w:val="22"/>
          <w:szCs w:val="22"/>
        </w:rPr>
        <w:t>§ 20</w:t>
      </w:r>
    </w:p>
    <w:p w:rsidR="00642715" w:rsidRDefault="00642715" w:rsidP="00681E23">
      <w:pPr>
        <w:pStyle w:val="Tekstpodstawowy"/>
        <w:numPr>
          <w:ilvl w:val="0"/>
          <w:numId w:val="8"/>
        </w:numPr>
        <w:tabs>
          <w:tab w:val="clear" w:pos="0"/>
          <w:tab w:val="left" w:pos="426"/>
        </w:tabs>
        <w:spacing w:line="276" w:lineRule="auto"/>
        <w:ind w:left="284" w:hanging="284"/>
      </w:pPr>
      <w:r>
        <w:rPr>
          <w:sz w:val="22"/>
          <w:szCs w:val="22"/>
        </w:rPr>
        <w:t xml:space="preserve"> Ewentualne spory, wynikłe na tle wykonywania postanowień niniejszej umowy, strony zobowiązują się rozstrzygać w drodze negocjacji. W przypadku nie osiągnięcia przez strony porozumienia w toku negocjacji spór rozstrzygnięty zostanie przez właściwy rzeczowo Sąd Powszechny w Lublinie.</w:t>
      </w:r>
    </w:p>
    <w:p w:rsidR="00642715" w:rsidRDefault="00642715" w:rsidP="00681E23">
      <w:pPr>
        <w:pStyle w:val="Tekstpodstawowy"/>
        <w:numPr>
          <w:ilvl w:val="0"/>
          <w:numId w:val="8"/>
        </w:numPr>
        <w:tabs>
          <w:tab w:val="clear" w:pos="0"/>
          <w:tab w:val="left" w:pos="426"/>
        </w:tabs>
        <w:spacing w:line="276" w:lineRule="auto"/>
        <w:ind w:left="284" w:hanging="284"/>
      </w:pPr>
      <w:r>
        <w:rPr>
          <w:sz w:val="22"/>
          <w:szCs w:val="22"/>
        </w:rPr>
        <w:t xml:space="preserve"> Wszelkie zmiany niniejszej umowy wymagają formy pisemnej pod rygorem nieważności.</w:t>
      </w:r>
    </w:p>
    <w:p w:rsidR="00642715" w:rsidRDefault="00642715" w:rsidP="00681E23">
      <w:pPr>
        <w:pStyle w:val="Tekstpodstawowy"/>
        <w:spacing w:line="276" w:lineRule="auto"/>
        <w:jc w:val="center"/>
      </w:pPr>
      <w:r>
        <w:rPr>
          <w:b/>
          <w:bCs/>
          <w:sz w:val="22"/>
          <w:szCs w:val="22"/>
        </w:rPr>
        <w:t>§ 21</w:t>
      </w:r>
    </w:p>
    <w:p w:rsidR="00642715" w:rsidRDefault="00642715" w:rsidP="00681E23">
      <w:pPr>
        <w:pStyle w:val="Tekstpodstawowy"/>
        <w:spacing w:line="276" w:lineRule="auto"/>
      </w:pPr>
      <w:r>
        <w:rPr>
          <w:sz w:val="22"/>
          <w:szCs w:val="22"/>
        </w:rPr>
        <w:t>Umowę sporządzono w dwóch jednobrzmiących egzemplarzach, dla każdej ze stron.</w:t>
      </w:r>
    </w:p>
    <w:p w:rsidR="00642715" w:rsidRDefault="00642715" w:rsidP="00681E23">
      <w:pPr>
        <w:pStyle w:val="Tekstpodstawowy"/>
        <w:spacing w:line="276" w:lineRule="auto"/>
        <w:rPr>
          <w:sz w:val="22"/>
          <w:szCs w:val="22"/>
        </w:rPr>
      </w:pPr>
    </w:p>
    <w:p w:rsidR="000C41FE" w:rsidRDefault="000C41FE" w:rsidP="00681E23">
      <w:pPr>
        <w:pStyle w:val="Tekstpodstawowy"/>
        <w:spacing w:line="276" w:lineRule="auto"/>
        <w:rPr>
          <w:sz w:val="22"/>
          <w:szCs w:val="22"/>
        </w:rPr>
      </w:pPr>
    </w:p>
    <w:p w:rsidR="000C41FE" w:rsidRDefault="000C41FE" w:rsidP="00681E23">
      <w:pPr>
        <w:pStyle w:val="Tekstpodstawowy"/>
        <w:spacing w:line="276" w:lineRule="auto"/>
        <w:rPr>
          <w:sz w:val="22"/>
          <w:szCs w:val="22"/>
        </w:rPr>
      </w:pPr>
    </w:p>
    <w:p w:rsidR="00744991" w:rsidRPr="00744991" w:rsidRDefault="00886652" w:rsidP="00744991">
      <w:pPr>
        <w:pStyle w:val="Tekstpodstawowy"/>
        <w:spacing w:line="360"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w:t>
      </w:r>
    </w:p>
    <w:p w:rsidR="00744991" w:rsidRDefault="00744991" w:rsidP="007A7DF9">
      <w:pPr>
        <w:pStyle w:val="Standard"/>
        <w:tabs>
          <w:tab w:val="left" w:pos="732"/>
          <w:tab w:val="left" w:pos="3957"/>
        </w:tabs>
        <w:spacing w:line="276" w:lineRule="auto"/>
        <w:ind w:right="-3"/>
        <w:jc w:val="both"/>
        <w:rPr>
          <w:rFonts w:ascii="Times New Roman" w:hAnsi="Times New Roman" w:cs="Times New Roman"/>
          <w:u w:val="single"/>
        </w:rPr>
      </w:pPr>
      <w:r>
        <w:rPr>
          <w:b/>
        </w:rPr>
        <w:tab/>
      </w:r>
      <w:r w:rsidRPr="001028F5">
        <w:rPr>
          <w:b/>
        </w:rPr>
        <w:t xml:space="preserve">PRZYJMUJĄCY ZAMÓWIENIE </w:t>
      </w:r>
      <w:r w:rsidRPr="001028F5">
        <w:rPr>
          <w:b/>
        </w:rPr>
        <w:tab/>
      </w:r>
      <w:r w:rsidRPr="001028F5">
        <w:rPr>
          <w:b/>
        </w:rPr>
        <w:tab/>
        <w:t xml:space="preserve">          </w:t>
      </w:r>
      <w:r>
        <w:rPr>
          <w:b/>
        </w:rPr>
        <w:t xml:space="preserve">       </w:t>
      </w:r>
      <w:r w:rsidRPr="001028F5">
        <w:rPr>
          <w:b/>
        </w:rPr>
        <w:t xml:space="preserve">   </w:t>
      </w:r>
      <w:r>
        <w:rPr>
          <w:b/>
        </w:rPr>
        <w:tab/>
      </w:r>
      <w:r w:rsidRPr="001028F5">
        <w:rPr>
          <w:b/>
        </w:rPr>
        <w:t>UDZIELAJĄCY ZAMÓWIENIA</w:t>
      </w:r>
    </w:p>
    <w:p w:rsidR="000C41FE" w:rsidRDefault="000C41FE" w:rsidP="00642715">
      <w:pPr>
        <w:spacing w:after="0" w:line="360" w:lineRule="auto"/>
        <w:rPr>
          <w:rFonts w:ascii="Times New Roman" w:hAnsi="Times New Roman" w:cs="Times New Roman"/>
          <w:u w:val="single"/>
        </w:rPr>
      </w:pPr>
    </w:p>
    <w:p w:rsidR="000C41FE" w:rsidRDefault="000C41FE" w:rsidP="00642715">
      <w:pPr>
        <w:spacing w:after="0" w:line="360" w:lineRule="auto"/>
        <w:rPr>
          <w:rFonts w:ascii="Times New Roman" w:hAnsi="Times New Roman" w:cs="Times New Roman"/>
          <w:u w:val="single"/>
        </w:rPr>
      </w:pPr>
    </w:p>
    <w:p w:rsidR="000C41FE" w:rsidRDefault="000C41FE" w:rsidP="00642715">
      <w:pPr>
        <w:spacing w:after="0" w:line="360" w:lineRule="auto"/>
        <w:rPr>
          <w:rFonts w:ascii="Times New Roman" w:hAnsi="Times New Roman" w:cs="Times New Roman"/>
          <w:u w:val="single"/>
        </w:rPr>
      </w:pPr>
    </w:p>
    <w:p w:rsidR="00642715" w:rsidRDefault="00642715" w:rsidP="00642715">
      <w:pPr>
        <w:spacing w:after="0" w:line="360" w:lineRule="auto"/>
        <w:rPr>
          <w:rFonts w:ascii="Times New Roman" w:hAnsi="Times New Roman" w:cs="Times New Roman"/>
          <w:u w:val="single"/>
        </w:rPr>
      </w:pPr>
      <w:r>
        <w:rPr>
          <w:rFonts w:ascii="Times New Roman" w:hAnsi="Times New Roman" w:cs="Times New Roman"/>
          <w:u w:val="single"/>
        </w:rPr>
        <w:t>Uzgodniono:</w:t>
      </w:r>
      <w:bookmarkStart w:id="0" w:name="_GoBack"/>
      <w:bookmarkEnd w:id="0"/>
      <w:r>
        <w:rPr>
          <w:rFonts w:ascii="Times New Roman" w:hAnsi="Times New Roman" w:cs="Times New Roman"/>
          <w:u w:val="single"/>
        </w:rPr>
        <w:t xml:space="preserve">  </w:t>
      </w:r>
    </w:p>
    <w:p w:rsidR="000C41FE" w:rsidRDefault="000C41FE" w:rsidP="00642715">
      <w:pPr>
        <w:spacing w:after="0" w:line="360" w:lineRule="auto"/>
        <w:rPr>
          <w:rFonts w:ascii="Times New Roman" w:hAnsi="Times New Roman" w:cs="Times New Roman"/>
          <w:u w:val="single"/>
        </w:rPr>
      </w:pPr>
    </w:p>
    <w:p w:rsidR="000C41FE" w:rsidRDefault="000C41FE" w:rsidP="00642715">
      <w:pPr>
        <w:spacing w:after="0" w:line="360" w:lineRule="auto"/>
        <w:rPr>
          <w:rFonts w:ascii="Times New Roman" w:hAnsi="Times New Roman" w:cs="Times New Roman"/>
          <w:u w:val="single"/>
        </w:rPr>
      </w:pPr>
    </w:p>
    <w:p w:rsidR="000C41FE" w:rsidRDefault="000C41FE" w:rsidP="00642715">
      <w:pPr>
        <w:spacing w:after="0" w:line="360" w:lineRule="auto"/>
        <w:rPr>
          <w:rFonts w:ascii="Times New Roman" w:hAnsi="Times New Roman" w:cs="Times New Roman"/>
          <w:u w:val="single"/>
        </w:rPr>
      </w:pPr>
    </w:p>
    <w:p w:rsidR="00642715" w:rsidRDefault="00642715" w:rsidP="00642715">
      <w:pPr>
        <w:spacing w:after="0" w:line="360" w:lineRule="auto"/>
      </w:pPr>
      <w:r>
        <w:t>………………………………….……….</w:t>
      </w:r>
      <w:r>
        <w:tab/>
      </w:r>
      <w:r>
        <w:tab/>
      </w:r>
    </w:p>
    <w:p w:rsidR="001A6B38" w:rsidRDefault="00642715" w:rsidP="00FB210F">
      <w:pPr>
        <w:pStyle w:val="Tekstpodstawowy"/>
        <w:rPr>
          <w:rStyle w:val="Domylnaczcionkaakapitu1"/>
          <w:i/>
        </w:rPr>
      </w:pPr>
      <w:r>
        <w:rPr>
          <w:rStyle w:val="Domylnaczcionkaakapitu1"/>
          <w:i/>
        </w:rPr>
        <w:t xml:space="preserve">      /Główny Księgowy</w:t>
      </w:r>
    </w:p>
    <w:p w:rsidR="00744991" w:rsidRDefault="00744991" w:rsidP="001A6B38">
      <w:pPr>
        <w:pStyle w:val="Akapitzlist"/>
        <w:ind w:left="317"/>
        <w:jc w:val="right"/>
        <w:rPr>
          <w:rFonts w:ascii="Times New Roman" w:hAnsi="Times New Roman" w:cs="Times New Roman"/>
          <w:sz w:val="24"/>
          <w:szCs w:val="24"/>
        </w:rPr>
      </w:pPr>
    </w:p>
    <w:p w:rsidR="001A6B38" w:rsidRPr="00171BAA" w:rsidRDefault="001A6B38" w:rsidP="001A6B38">
      <w:pPr>
        <w:pStyle w:val="Akapitzlist"/>
        <w:ind w:left="317"/>
        <w:jc w:val="right"/>
        <w:rPr>
          <w:rFonts w:ascii="Times New Roman" w:hAnsi="Times New Roman" w:cs="Times New Roman"/>
          <w:sz w:val="24"/>
          <w:szCs w:val="24"/>
        </w:rPr>
      </w:pPr>
      <w:r w:rsidRPr="00171BAA">
        <w:rPr>
          <w:rFonts w:ascii="Times New Roman" w:hAnsi="Times New Roman" w:cs="Times New Roman"/>
          <w:sz w:val="24"/>
          <w:szCs w:val="24"/>
        </w:rPr>
        <w:lastRenderedPageBreak/>
        <w:t>Załącznik nr 1 do Umowy nr …………….</w:t>
      </w:r>
    </w:p>
    <w:p w:rsidR="001A6B38" w:rsidRPr="00171BAA" w:rsidRDefault="001A6B38" w:rsidP="001A6B38">
      <w:pPr>
        <w:pStyle w:val="Akapitzlist"/>
        <w:ind w:left="317"/>
        <w:jc w:val="right"/>
        <w:rPr>
          <w:rFonts w:ascii="Times New Roman" w:hAnsi="Times New Roman" w:cs="Times New Roman"/>
          <w:sz w:val="24"/>
          <w:szCs w:val="24"/>
        </w:rPr>
      </w:pPr>
    </w:p>
    <w:p w:rsidR="001A6B38" w:rsidRPr="00171BAA" w:rsidRDefault="001A6B38" w:rsidP="001A6B38">
      <w:pPr>
        <w:pStyle w:val="Akapitzlist"/>
        <w:ind w:left="317"/>
        <w:rPr>
          <w:rFonts w:ascii="Times New Roman" w:hAnsi="Times New Roman" w:cs="Times New Roman"/>
          <w:sz w:val="24"/>
          <w:szCs w:val="24"/>
        </w:rPr>
      </w:pPr>
    </w:p>
    <w:p w:rsidR="001A6B38" w:rsidRPr="00744991" w:rsidRDefault="001A6B38" w:rsidP="007A7DF9">
      <w:pPr>
        <w:pStyle w:val="Akapitzlist"/>
        <w:ind w:left="317"/>
        <w:jc w:val="center"/>
        <w:rPr>
          <w:rFonts w:ascii="Times New Roman" w:hAnsi="Times New Roman" w:cs="Times New Roman"/>
          <w:b/>
          <w:sz w:val="24"/>
          <w:szCs w:val="24"/>
          <w:u w:val="single"/>
        </w:rPr>
      </w:pPr>
      <w:r w:rsidRPr="001A6B38">
        <w:rPr>
          <w:rFonts w:ascii="Times New Roman" w:hAnsi="Times New Roman" w:cs="Times New Roman"/>
          <w:b/>
          <w:sz w:val="24"/>
          <w:szCs w:val="24"/>
          <w:u w:val="single"/>
        </w:rPr>
        <w:t xml:space="preserve">ZAKRES CZYNNOŚCI </w:t>
      </w:r>
      <w:r w:rsidR="00744991">
        <w:rPr>
          <w:rFonts w:ascii="Times New Roman" w:hAnsi="Times New Roman" w:cs="Times New Roman"/>
          <w:b/>
          <w:sz w:val="24"/>
          <w:szCs w:val="24"/>
          <w:u w:val="single"/>
        </w:rPr>
        <w:t>LEKARZA</w:t>
      </w:r>
      <w:r w:rsidR="00744991">
        <w:rPr>
          <w:rFonts w:ascii="Times New Roman" w:hAnsi="Times New Roman" w:cs="Times New Roman"/>
          <w:b/>
          <w:sz w:val="24"/>
          <w:szCs w:val="24"/>
        </w:rPr>
        <w:t xml:space="preserve"> W PORADNI POZ</w:t>
      </w:r>
    </w:p>
    <w:p w:rsidR="00744991" w:rsidRDefault="00744991" w:rsidP="001A6B38">
      <w:pPr>
        <w:spacing w:line="360" w:lineRule="auto"/>
        <w:rPr>
          <w:rFonts w:ascii="Times New Roman" w:hAnsi="Times New Roman" w:cs="Times New Roman"/>
          <w:sz w:val="24"/>
          <w:szCs w:val="24"/>
        </w:rPr>
      </w:pPr>
    </w:p>
    <w:p w:rsidR="00744991" w:rsidRDefault="00744991" w:rsidP="001A6B38">
      <w:pPr>
        <w:spacing w:line="360" w:lineRule="auto"/>
        <w:rPr>
          <w:rFonts w:ascii="Times New Roman" w:hAnsi="Times New Roman" w:cs="Times New Roman"/>
          <w:sz w:val="24"/>
          <w:szCs w:val="24"/>
        </w:rPr>
      </w:pPr>
    </w:p>
    <w:p w:rsidR="001A6B38" w:rsidRPr="00171BAA" w:rsidRDefault="001A6B38" w:rsidP="001A6B38">
      <w:pPr>
        <w:spacing w:line="360" w:lineRule="auto"/>
        <w:rPr>
          <w:rFonts w:ascii="Times New Roman" w:hAnsi="Times New Roman" w:cs="Times New Roman"/>
          <w:sz w:val="24"/>
          <w:szCs w:val="24"/>
        </w:rPr>
      </w:pPr>
      <w:r w:rsidRPr="00171BAA">
        <w:rPr>
          <w:rFonts w:ascii="Times New Roman" w:hAnsi="Times New Roman" w:cs="Times New Roman"/>
          <w:sz w:val="24"/>
          <w:szCs w:val="24"/>
        </w:rPr>
        <w:t xml:space="preserve">Do szczegółowego zakresu czynności lekarza  należy: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Badanie i porada ambulatoryjna,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Z</w:t>
      </w:r>
      <w:r w:rsidR="001A6B38" w:rsidRPr="00744991">
        <w:rPr>
          <w:rFonts w:ascii="Times New Roman" w:hAnsi="Times New Roman" w:cs="Times New Roman"/>
          <w:sz w:val="24"/>
          <w:szCs w:val="24"/>
        </w:rPr>
        <w:t xml:space="preserve">lecanie badań diagnostycznych,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Zlecanie konsultacji specjalistycznych,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Zlecanie zabiegów leczniczych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Kierowanie na zabiegi rehabilitacyjne,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Kierowanie na leczenie szpitalne,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Kierowanie na leczenie uzdrowiskowo-sanatoryjne,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Orzekanie o stanie zdrowia i niezdolności do pracy.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Obowiązek wystawiania e-recept.</w:t>
      </w:r>
    </w:p>
    <w:p w:rsidR="001A6B38" w:rsidRPr="00171BAA" w:rsidRDefault="001A6B38" w:rsidP="001A6B38">
      <w:pPr>
        <w:spacing w:line="360" w:lineRule="auto"/>
        <w:rPr>
          <w:rFonts w:ascii="Times New Roman" w:hAnsi="Times New Roman" w:cs="Times New Roman"/>
          <w:sz w:val="24"/>
          <w:szCs w:val="24"/>
        </w:rPr>
      </w:pPr>
    </w:p>
    <w:p w:rsidR="001A6B38" w:rsidRDefault="001A6B38" w:rsidP="001A6B38">
      <w:pPr>
        <w:pStyle w:val="Standard"/>
        <w:tabs>
          <w:tab w:val="left" w:pos="732"/>
          <w:tab w:val="left" w:pos="3957"/>
        </w:tabs>
        <w:spacing w:line="276" w:lineRule="auto"/>
        <w:ind w:right="-3"/>
        <w:jc w:val="both"/>
      </w:pPr>
    </w:p>
    <w:p w:rsidR="00744991" w:rsidRPr="001028F5" w:rsidRDefault="00744991" w:rsidP="001A6B38">
      <w:pPr>
        <w:pStyle w:val="Standard"/>
        <w:tabs>
          <w:tab w:val="left" w:pos="732"/>
          <w:tab w:val="left" w:pos="3957"/>
        </w:tabs>
        <w:spacing w:line="276" w:lineRule="auto"/>
        <w:ind w:right="-3"/>
        <w:jc w:val="both"/>
      </w:pPr>
    </w:p>
    <w:p w:rsidR="001A6B38" w:rsidRPr="00744991" w:rsidRDefault="00744991" w:rsidP="00744991">
      <w:pPr>
        <w:pStyle w:val="Tekstpodstawowy"/>
        <w:spacing w:line="360"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w:t>
      </w:r>
    </w:p>
    <w:p w:rsidR="001A6B38" w:rsidRPr="001028F5" w:rsidRDefault="001A6B38" w:rsidP="001A6B38">
      <w:pPr>
        <w:pStyle w:val="Standard"/>
        <w:tabs>
          <w:tab w:val="left" w:pos="732"/>
          <w:tab w:val="left" w:pos="3957"/>
        </w:tabs>
        <w:spacing w:line="276" w:lineRule="auto"/>
        <w:ind w:right="-3"/>
        <w:jc w:val="both"/>
        <w:rPr>
          <w:b/>
        </w:rPr>
      </w:pPr>
      <w:r w:rsidRPr="001028F5">
        <w:rPr>
          <w:b/>
        </w:rPr>
        <w:t xml:space="preserve">PRZYJMUJĄCY ZAMÓWIENIE </w:t>
      </w:r>
      <w:r w:rsidRPr="001028F5">
        <w:rPr>
          <w:b/>
        </w:rPr>
        <w:tab/>
      </w:r>
      <w:r w:rsidRPr="001028F5">
        <w:rPr>
          <w:b/>
        </w:rPr>
        <w:tab/>
        <w:t xml:space="preserve">          </w:t>
      </w:r>
      <w:r>
        <w:rPr>
          <w:b/>
        </w:rPr>
        <w:t xml:space="preserve">       </w:t>
      </w:r>
      <w:r w:rsidRPr="001028F5">
        <w:rPr>
          <w:b/>
        </w:rPr>
        <w:t xml:space="preserve">   UDZIELAJĄCY ZAMÓWIENIA</w:t>
      </w:r>
    </w:p>
    <w:p w:rsidR="00642715" w:rsidRDefault="00642715"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p w:rsidR="007E3A26" w:rsidRDefault="007E3A26" w:rsidP="00FB210F">
      <w:pPr>
        <w:pStyle w:val="Tekstpodstawowy"/>
      </w:pPr>
    </w:p>
    <w:tbl>
      <w:tblPr>
        <w:tblpPr w:leftFromText="141" w:rightFromText="141" w:horzAnchor="margin" w:tblpXSpec="center" w:tblpY="-360"/>
        <w:tblW w:w="10950" w:type="dxa"/>
        <w:tblLayout w:type="fixed"/>
        <w:tblCellMar>
          <w:top w:w="20" w:type="dxa"/>
          <w:left w:w="20" w:type="dxa"/>
          <w:right w:w="20" w:type="dxa"/>
        </w:tblCellMar>
        <w:tblLook w:val="04A0"/>
      </w:tblPr>
      <w:tblGrid>
        <w:gridCol w:w="455"/>
        <w:gridCol w:w="1843"/>
        <w:gridCol w:w="2269"/>
        <w:gridCol w:w="1561"/>
        <w:gridCol w:w="1418"/>
        <w:gridCol w:w="1560"/>
        <w:gridCol w:w="1844"/>
      </w:tblGrid>
      <w:tr w:rsidR="007E3A26" w:rsidTr="007E3A26">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7E3A26" w:rsidRDefault="007E3A26">
            <w:pPr>
              <w:snapToGrid w:val="0"/>
              <w:rPr>
                <w:rFonts w:ascii="Arial" w:eastAsia="Arial Unicode MS" w:hAnsi="Arial" w:cs="Arial Unicode MS"/>
                <w:kern w:val="2"/>
                <w:sz w:val="20"/>
                <w:szCs w:val="20"/>
              </w:rPr>
            </w:pPr>
          </w:p>
          <w:p w:rsidR="007E3A26" w:rsidRDefault="007E3A26">
            <w:pPr>
              <w:spacing w:line="252" w:lineRule="auto"/>
              <w:jc w:val="center"/>
              <w:rPr>
                <w:rFonts w:ascii="Arial" w:hAnsi="Arial"/>
                <w:b/>
                <w:i/>
                <w:iCs/>
                <w:kern w:val="2"/>
              </w:rPr>
            </w:pPr>
            <w:r>
              <w:rPr>
                <w:rFonts w:ascii="Arial" w:hAnsi="Arial"/>
                <w:b/>
                <w:i/>
                <w:iCs/>
              </w:rPr>
              <w:t>HARMONOGRAM ( planowany czas udzielania świadczeń zdrowotnych)</w:t>
            </w:r>
          </w:p>
        </w:tc>
      </w:tr>
      <w:tr w:rsidR="007E3A26" w:rsidTr="007E3A26">
        <w:trPr>
          <w:trHeight w:val="255"/>
        </w:trPr>
        <w:tc>
          <w:tcPr>
            <w:tcW w:w="6126"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rPr>
                <w:rFonts w:ascii="Arial" w:hAnsi="Arial"/>
                <w:b/>
                <w:bCs/>
                <w:kern w:val="2"/>
                <w:sz w:val="20"/>
                <w:szCs w:val="20"/>
              </w:rPr>
            </w:pPr>
          </w:p>
          <w:p w:rsidR="007E3A26" w:rsidRDefault="007E3A26">
            <w:pPr>
              <w:snapToGrid w:val="0"/>
              <w:spacing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E3A26" w:rsidRDefault="007E3A26">
            <w:pPr>
              <w:snapToGrid w:val="0"/>
              <w:spacing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7E3A26" w:rsidTr="007E3A26">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7E3A26" w:rsidRDefault="007E3A26">
            <w:pPr>
              <w:snapToGrid w:val="0"/>
              <w:rPr>
                <w:rFonts w:ascii="Arial" w:eastAsia="Arial Unicode MS" w:hAnsi="Arial" w:cs="Arial Unicode MS"/>
                <w:b/>
                <w:kern w:val="2"/>
                <w:sz w:val="20"/>
                <w:szCs w:val="20"/>
              </w:rPr>
            </w:pPr>
          </w:p>
          <w:p w:rsidR="007E3A26" w:rsidRDefault="007E3A26">
            <w:pPr>
              <w:snapToGrid w:val="0"/>
              <w:spacing w:line="252" w:lineRule="auto"/>
              <w:rPr>
                <w:rFonts w:ascii="Arial" w:eastAsia="Arial Unicode MS" w:hAnsi="Arial" w:cs="Arial Unicode MS"/>
                <w:kern w:val="2"/>
                <w:sz w:val="20"/>
                <w:szCs w:val="20"/>
              </w:rPr>
            </w:pPr>
            <w:r>
              <w:rPr>
                <w:rFonts w:ascii="Arial" w:eastAsia="Arial Unicode MS" w:hAnsi="Arial" w:cs="Arial Unicode MS"/>
                <w:b/>
                <w:sz w:val="20"/>
                <w:szCs w:val="20"/>
              </w:rPr>
              <w:t xml:space="preserve">Oddział / Komórka </w:t>
            </w:r>
            <w:r>
              <w:rPr>
                <w:rFonts w:ascii="Arial" w:eastAsia="Arial Unicode MS" w:hAnsi="Arial" w:cs="Arial Unicode MS"/>
                <w:sz w:val="20"/>
                <w:szCs w:val="20"/>
              </w:rPr>
              <w:t>…………………………………………………………………………………………………</w:t>
            </w:r>
          </w:p>
        </w:tc>
      </w:tr>
      <w:tr w:rsidR="007E3A26" w:rsidTr="007E3A26">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7E3A26" w:rsidRDefault="007E3A26">
            <w:pPr>
              <w:rPr>
                <w:rFonts w:ascii="Arial" w:hAnsi="Arial"/>
                <w:b/>
                <w:bCs/>
                <w:kern w:val="2"/>
                <w:sz w:val="20"/>
                <w:szCs w:val="20"/>
              </w:rPr>
            </w:pPr>
          </w:p>
          <w:p w:rsidR="007E3A26" w:rsidRDefault="007E3A26">
            <w:pPr>
              <w:spacing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7E3A26" w:rsidTr="007E3A26">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7E3A26" w:rsidRDefault="007E3A26">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7E3A26" w:rsidRDefault="007E3A26">
            <w:pPr>
              <w:spacing w:line="252" w:lineRule="auto"/>
              <w:jc w:val="center"/>
              <w:rPr>
                <w:rFonts w:ascii="Arial" w:eastAsia="Arial Unicode MS" w:hAnsi="Arial" w:cs="Arial Unicode MS"/>
                <w:b/>
                <w:kern w:val="2"/>
                <w:sz w:val="20"/>
                <w:szCs w:val="16"/>
              </w:rPr>
            </w:pPr>
            <w:r>
              <w:rPr>
                <w:rFonts w:ascii="Arial" w:hAnsi="Arial"/>
                <w:b/>
                <w:sz w:val="20"/>
                <w:szCs w:val="16"/>
              </w:rPr>
              <w:t>Data</w:t>
            </w:r>
          </w:p>
        </w:tc>
        <w:tc>
          <w:tcPr>
            <w:tcW w:w="2268"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7E3A26" w:rsidRDefault="007E3A26">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56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7E3A26" w:rsidRDefault="007E3A26">
            <w:pPr>
              <w:snapToGrid w:val="0"/>
              <w:spacing w:line="252" w:lineRule="auto"/>
              <w:jc w:val="center"/>
              <w:rPr>
                <w:rFonts w:ascii="Arial" w:hAnsi="Arial"/>
                <w:b/>
                <w:kern w:val="2"/>
                <w:sz w:val="20"/>
                <w:szCs w:val="16"/>
              </w:rPr>
            </w:pPr>
            <w:r>
              <w:rPr>
                <w:rFonts w:ascii="Arial" w:hAnsi="Arial"/>
                <w:b/>
                <w:sz w:val="20"/>
                <w:szCs w:val="16"/>
              </w:rPr>
              <w:t>Godzina Rozpoczęcia</w:t>
            </w:r>
          </w:p>
        </w:tc>
        <w:tc>
          <w:tcPr>
            <w:tcW w:w="1417"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7E3A26" w:rsidRDefault="007E3A26">
            <w:pPr>
              <w:snapToGrid w:val="0"/>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7E3A26" w:rsidRDefault="007E3A26">
            <w:pPr>
              <w:snapToGrid w:val="0"/>
              <w:jc w:val="center"/>
              <w:rPr>
                <w:rFonts w:ascii="Arial" w:hAnsi="Arial"/>
                <w:b/>
                <w:kern w:val="2"/>
                <w:sz w:val="20"/>
                <w:szCs w:val="16"/>
              </w:rPr>
            </w:pPr>
            <w:r>
              <w:rPr>
                <w:rFonts w:ascii="Arial" w:hAnsi="Arial"/>
                <w:b/>
                <w:sz w:val="20"/>
                <w:szCs w:val="16"/>
              </w:rPr>
              <w:t>Suma Godzin</w:t>
            </w:r>
          </w:p>
          <w:p w:rsidR="007E3A26" w:rsidRDefault="007E3A26">
            <w:pPr>
              <w:snapToGrid w:val="0"/>
              <w:spacing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7E3A26" w:rsidRDefault="007E3A26">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ind w:hanging="60"/>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lastRenderedPageBreak/>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7E3A26" w:rsidRDefault="007E3A26">
            <w:pPr>
              <w:snapToGrid w:val="0"/>
              <w:rPr>
                <w:rFonts w:ascii="Arial" w:hAnsi="Arial"/>
                <w:b/>
                <w:kern w:val="2"/>
                <w:sz w:val="20"/>
                <w:szCs w:val="20"/>
              </w:rPr>
            </w:pPr>
          </w:p>
          <w:p w:rsidR="007E3A26" w:rsidRDefault="007E3A26">
            <w:pPr>
              <w:spacing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7E3A26" w:rsidTr="007E3A26">
        <w:trPr>
          <w:trHeight w:val="1288"/>
        </w:trPr>
        <w:tc>
          <w:tcPr>
            <w:tcW w:w="6126" w:type="dxa"/>
            <w:gridSpan w:val="4"/>
            <w:tcBorders>
              <w:top w:val="single" w:sz="4" w:space="0" w:color="000000"/>
              <w:left w:val="single" w:sz="4" w:space="0" w:color="auto"/>
              <w:bottom w:val="single" w:sz="4" w:space="0" w:color="auto"/>
              <w:right w:val="nil"/>
            </w:tcBorders>
            <w:shd w:val="clear" w:color="auto" w:fill="FFFFFF"/>
            <w:vAlign w:val="bottom"/>
          </w:tcPr>
          <w:p w:rsidR="007E3A26" w:rsidRDefault="007E3A26">
            <w:pPr>
              <w:rPr>
                <w:rFonts w:ascii="Arial" w:hAnsi="Arial"/>
                <w:kern w:val="2"/>
                <w:sz w:val="20"/>
                <w:szCs w:val="20"/>
              </w:rPr>
            </w:pPr>
          </w:p>
          <w:p w:rsidR="007E3A26" w:rsidRDefault="007E3A26">
            <w:pPr>
              <w:rPr>
                <w:rFonts w:ascii="Arial" w:hAnsi="Arial"/>
                <w:sz w:val="20"/>
                <w:szCs w:val="20"/>
              </w:rPr>
            </w:pPr>
          </w:p>
          <w:p w:rsidR="007E3A26" w:rsidRDefault="007E3A26">
            <w:pPr>
              <w:rPr>
                <w:rFonts w:ascii="Arial" w:hAnsi="Arial"/>
                <w:sz w:val="20"/>
                <w:szCs w:val="20"/>
              </w:rPr>
            </w:pPr>
          </w:p>
          <w:p w:rsidR="007E3A26" w:rsidRDefault="007E3A26">
            <w:pPr>
              <w:jc w:val="center"/>
              <w:rPr>
                <w:rFonts w:ascii="Arial" w:hAnsi="Arial"/>
                <w:sz w:val="20"/>
                <w:szCs w:val="20"/>
              </w:rPr>
            </w:pPr>
            <w:r>
              <w:rPr>
                <w:rFonts w:ascii="Arial" w:hAnsi="Arial"/>
                <w:sz w:val="20"/>
                <w:szCs w:val="20"/>
              </w:rPr>
              <w:t>.............................................</w:t>
            </w:r>
          </w:p>
          <w:p w:rsidR="007E3A26" w:rsidRDefault="007E3A26">
            <w:pPr>
              <w:snapToGrid w:val="0"/>
              <w:spacing w:line="252" w:lineRule="auto"/>
              <w:jc w:val="center"/>
              <w:rPr>
                <w:rFonts w:ascii="Arial" w:hAnsi="Arial"/>
                <w:kern w:val="2"/>
                <w:sz w:val="20"/>
                <w:szCs w:val="20"/>
              </w:rPr>
            </w:pPr>
            <w:r>
              <w:rPr>
                <w:rFonts w:ascii="Arial" w:hAnsi="Arial"/>
                <w:i/>
                <w:iCs/>
                <w:sz w:val="16"/>
                <w:szCs w:val="16"/>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7E3A26" w:rsidRDefault="007E3A26">
            <w:pPr>
              <w:snapToGrid w:val="0"/>
              <w:jc w:val="center"/>
              <w:rPr>
                <w:rFonts w:ascii="Arial" w:hAnsi="Arial"/>
                <w:i/>
                <w:iCs/>
                <w:kern w:val="2"/>
                <w:sz w:val="16"/>
                <w:szCs w:val="16"/>
              </w:rPr>
            </w:pPr>
            <w:r>
              <w:rPr>
                <w:rFonts w:ascii="Arial" w:hAnsi="Arial"/>
                <w:i/>
                <w:iCs/>
                <w:sz w:val="16"/>
                <w:szCs w:val="16"/>
              </w:rPr>
              <w:t>……………………………………………….</w:t>
            </w:r>
          </w:p>
          <w:p w:rsidR="007E3A26" w:rsidRDefault="007E3A26">
            <w:pPr>
              <w:snapToGrid w:val="0"/>
              <w:spacing w:line="252" w:lineRule="auto"/>
              <w:jc w:val="center"/>
              <w:rPr>
                <w:rFonts w:ascii="Arial" w:hAnsi="Arial"/>
                <w:i/>
                <w:iCs/>
                <w:kern w:val="2"/>
                <w:sz w:val="16"/>
                <w:szCs w:val="16"/>
              </w:rPr>
            </w:pPr>
            <w:r>
              <w:rPr>
                <w:rFonts w:ascii="Arial" w:hAnsi="Arial"/>
                <w:i/>
                <w:iCs/>
                <w:sz w:val="16"/>
                <w:szCs w:val="16"/>
              </w:rPr>
              <w:t>podpis udzielającego świadczeń zdrowotnych</w:t>
            </w:r>
          </w:p>
        </w:tc>
      </w:tr>
    </w:tbl>
    <w:p w:rsidR="007E3A26" w:rsidRDefault="006639EA" w:rsidP="007E3A26">
      <w:pPr>
        <w:rPr>
          <w:kern w:val="2"/>
        </w:rPr>
      </w:pPr>
      <w:r>
        <w:rPr>
          <w:kern w:val="2"/>
        </w:rPr>
        <w:pict>
          <v:shapetype id="_x0000_t202" coordsize="21600,21600" o:spt="202" path="m,l,21600r21600,l21600,xe">
            <v:stroke joinstyle="miter"/>
            <v:path gradientshapeok="t" o:connecttype="rect"/>
          </v:shapetype>
          <v:shape id="_x0000_s1026" type="#_x0000_t202" style="position:absolute;margin-left:400.2pt;margin-top:-723.3pt;width:138.6pt;height:49.45pt;z-index:251658240;mso-position-horizontal-relative:text;mso-position-vertical-relative:text" stroked="f">
            <v:textbox>
              <w:txbxContent>
                <w:p w:rsidR="007E3A26" w:rsidRDefault="007E3A26" w:rsidP="007E3A26"/>
              </w:txbxContent>
            </v:textbox>
          </v:shape>
        </w:pict>
      </w: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p w:rsidR="007E3A26" w:rsidRDefault="007E3A26" w:rsidP="007E3A26">
      <w:pPr>
        <w:pStyle w:val="Tekstpodstawowy"/>
      </w:pPr>
    </w:p>
    <w:tbl>
      <w:tblPr>
        <w:tblW w:w="11025" w:type="dxa"/>
        <w:tblInd w:w="-1246" w:type="dxa"/>
        <w:tblLayout w:type="fixed"/>
        <w:tblCellMar>
          <w:top w:w="20" w:type="dxa"/>
          <w:left w:w="20" w:type="dxa"/>
          <w:right w:w="20" w:type="dxa"/>
        </w:tblCellMar>
        <w:tblLook w:val="04A0"/>
      </w:tblPr>
      <w:tblGrid>
        <w:gridCol w:w="455"/>
        <w:gridCol w:w="1843"/>
        <w:gridCol w:w="2128"/>
        <w:gridCol w:w="453"/>
        <w:gridCol w:w="1107"/>
        <w:gridCol w:w="1560"/>
        <w:gridCol w:w="1702"/>
        <w:gridCol w:w="1777"/>
      </w:tblGrid>
      <w:tr w:rsidR="007E3A26" w:rsidTr="007E3A26">
        <w:trPr>
          <w:trHeight w:val="346"/>
        </w:trPr>
        <w:tc>
          <w:tcPr>
            <w:tcW w:w="11020"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E3A26" w:rsidRDefault="007E3A26">
            <w:pPr>
              <w:snapToGrid w:val="0"/>
              <w:spacing w:line="252" w:lineRule="auto"/>
              <w:ind w:firstLine="5822"/>
              <w:rPr>
                <w:rFonts w:ascii="Arial" w:hAnsi="Arial" w:cs="Arial"/>
                <w:i/>
                <w:iCs/>
                <w:kern w:val="2"/>
                <w:sz w:val="20"/>
                <w:szCs w:val="20"/>
              </w:rPr>
            </w:pPr>
            <w:r>
              <w:rPr>
                <w:rFonts w:ascii="Arial" w:hAnsi="Arial" w:cs="Arial"/>
                <w:i/>
                <w:iCs/>
                <w:sz w:val="20"/>
                <w:szCs w:val="20"/>
              </w:rPr>
              <w:lastRenderedPageBreak/>
              <w:t>Załącznik ……  do umowy Nr ………………..…………………</w:t>
            </w:r>
          </w:p>
        </w:tc>
      </w:tr>
      <w:tr w:rsidR="007E3A26" w:rsidTr="007E3A26">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7E3A26" w:rsidRDefault="007E3A26">
            <w:pPr>
              <w:snapToGrid w:val="0"/>
              <w:rPr>
                <w:rFonts w:ascii="Arial" w:eastAsia="Arial Unicode MS" w:hAnsi="Arial" w:cs="Arial"/>
                <w:kern w:val="2"/>
                <w:sz w:val="20"/>
                <w:szCs w:val="20"/>
              </w:rPr>
            </w:pPr>
          </w:p>
          <w:p w:rsidR="007E3A26" w:rsidRDefault="007E3A26">
            <w:pPr>
              <w:spacing w:line="252" w:lineRule="auto"/>
              <w:jc w:val="center"/>
              <w:rPr>
                <w:rFonts w:ascii="Arial" w:hAnsi="Arial" w:cs="Arial"/>
                <w:b/>
                <w:i/>
                <w:iCs/>
                <w:kern w:val="2"/>
                <w:sz w:val="20"/>
                <w:szCs w:val="20"/>
              </w:rPr>
            </w:pPr>
            <w:r>
              <w:rPr>
                <w:rFonts w:ascii="Arial" w:hAnsi="Arial" w:cs="Arial"/>
                <w:b/>
                <w:i/>
                <w:iCs/>
                <w:sz w:val="20"/>
                <w:szCs w:val="20"/>
              </w:rPr>
              <w:t>SPRAWOZDANIE Z ILOŚCI GODZIN UDZIELANIA ŚWIADCZEŃ ZDROWOTNYCH</w:t>
            </w:r>
          </w:p>
        </w:tc>
      </w:tr>
      <w:tr w:rsidR="007E3A26" w:rsidTr="007E3A26">
        <w:trPr>
          <w:trHeight w:val="255"/>
        </w:trPr>
        <w:tc>
          <w:tcPr>
            <w:tcW w:w="487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7E3A26" w:rsidRDefault="007E3A26">
            <w:pPr>
              <w:snapToGrid w:val="0"/>
              <w:rPr>
                <w:rFonts w:ascii="Arial" w:eastAsia="Arial Unicode MS" w:hAnsi="Arial" w:cs="Arial"/>
                <w:b/>
                <w:kern w:val="2"/>
                <w:sz w:val="20"/>
                <w:szCs w:val="20"/>
              </w:rPr>
            </w:pPr>
          </w:p>
          <w:p w:rsidR="007E3A26" w:rsidRDefault="007E3A26">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W miesiącu:</w:t>
            </w:r>
            <w:r>
              <w:rPr>
                <w:rFonts w:ascii="Arial" w:eastAsia="Arial Unicode MS" w:hAnsi="Arial" w:cs="Arial"/>
                <w:sz w:val="20"/>
                <w:szCs w:val="20"/>
              </w:rPr>
              <w:t>……………………..……………………..</w:t>
            </w:r>
          </w:p>
        </w:tc>
        <w:tc>
          <w:tcPr>
            <w:tcW w:w="61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E3A26" w:rsidRDefault="007E3A26">
            <w:pPr>
              <w:snapToGrid w:val="0"/>
              <w:spacing w:line="252" w:lineRule="auto"/>
              <w:rPr>
                <w:rFonts w:ascii="Arial" w:eastAsia="Arial Unicode MS" w:hAnsi="Arial" w:cs="Arial"/>
                <w:kern w:val="2"/>
                <w:sz w:val="20"/>
                <w:szCs w:val="20"/>
              </w:rPr>
            </w:pPr>
            <w:r>
              <w:rPr>
                <w:rFonts w:ascii="Arial" w:eastAsia="Arial Unicode MS" w:hAnsi="Arial" w:cs="Arial"/>
                <w:b/>
                <w:bCs/>
                <w:sz w:val="20"/>
                <w:szCs w:val="20"/>
              </w:rPr>
              <w:t>Rok:</w:t>
            </w:r>
            <w:r>
              <w:rPr>
                <w:rFonts w:ascii="Arial" w:eastAsia="Arial Unicode MS" w:hAnsi="Arial" w:cs="Arial"/>
                <w:bCs/>
                <w:sz w:val="20"/>
                <w:szCs w:val="20"/>
              </w:rPr>
              <w:t>………………….……………………...</w:t>
            </w:r>
          </w:p>
        </w:tc>
      </w:tr>
      <w:tr w:rsidR="007E3A26" w:rsidTr="007E3A26">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7E3A26" w:rsidRDefault="007E3A26">
            <w:pPr>
              <w:snapToGrid w:val="0"/>
              <w:rPr>
                <w:rFonts w:ascii="Arial" w:eastAsia="Arial Unicode MS" w:hAnsi="Arial" w:cs="Arial"/>
                <w:b/>
                <w:kern w:val="2"/>
                <w:sz w:val="20"/>
                <w:szCs w:val="20"/>
              </w:rPr>
            </w:pPr>
          </w:p>
          <w:p w:rsidR="007E3A26" w:rsidRDefault="007E3A26">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 xml:space="preserve">Oddział / Komórka: </w:t>
            </w:r>
            <w:r>
              <w:rPr>
                <w:rFonts w:ascii="Arial" w:eastAsia="Arial Unicode MS" w:hAnsi="Arial" w:cs="Arial"/>
                <w:sz w:val="20"/>
                <w:szCs w:val="20"/>
              </w:rPr>
              <w:t>……………………………………………………………………………………………………………..……</w:t>
            </w:r>
          </w:p>
        </w:tc>
      </w:tr>
      <w:tr w:rsidR="007E3A26" w:rsidTr="007E3A26">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7E3A26" w:rsidRDefault="007E3A26">
            <w:pPr>
              <w:rPr>
                <w:rFonts w:ascii="Arial" w:hAnsi="Arial" w:cs="Arial"/>
                <w:b/>
                <w:bCs/>
                <w:kern w:val="2"/>
                <w:sz w:val="20"/>
                <w:szCs w:val="20"/>
              </w:rPr>
            </w:pPr>
          </w:p>
          <w:p w:rsidR="007E3A26" w:rsidRDefault="007E3A26">
            <w:pPr>
              <w:spacing w:line="252" w:lineRule="auto"/>
              <w:rPr>
                <w:rFonts w:ascii="Arial" w:eastAsia="Arial Unicode MS" w:hAnsi="Arial" w:cs="Arial"/>
                <w:b/>
                <w:kern w:val="2"/>
                <w:sz w:val="20"/>
                <w:szCs w:val="20"/>
              </w:rPr>
            </w:pPr>
            <w:r>
              <w:rPr>
                <w:rFonts w:ascii="Arial" w:hAnsi="Arial" w:cs="Arial"/>
                <w:b/>
                <w:bCs/>
                <w:sz w:val="20"/>
                <w:szCs w:val="20"/>
              </w:rPr>
              <w:t>Imię i Nazwisko udzielającego świadczeń zdrowotnych:</w:t>
            </w:r>
            <w:r>
              <w:rPr>
                <w:rFonts w:ascii="Arial" w:hAnsi="Arial" w:cs="Arial"/>
                <w:b/>
                <w:sz w:val="20"/>
                <w:szCs w:val="20"/>
              </w:rPr>
              <w:t>………………………………………………………………………..</w:t>
            </w:r>
          </w:p>
        </w:tc>
      </w:tr>
      <w:tr w:rsidR="007E3A26" w:rsidTr="007E3A26">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7E3A26" w:rsidRDefault="007E3A26">
            <w:pPr>
              <w:snapToGrid w:val="0"/>
              <w:jc w:val="center"/>
              <w:rPr>
                <w:rFonts w:ascii="Arial" w:hAnsi="Arial" w:cs="Arial"/>
                <w:b/>
                <w:kern w:val="2"/>
                <w:sz w:val="20"/>
                <w:szCs w:val="20"/>
              </w:rPr>
            </w:pPr>
          </w:p>
          <w:p w:rsidR="007E3A26" w:rsidRDefault="007E3A26">
            <w:pPr>
              <w:jc w:val="center"/>
              <w:rPr>
                <w:rFonts w:ascii="Arial" w:hAnsi="Arial" w:cs="Arial"/>
                <w:b/>
                <w:sz w:val="20"/>
                <w:szCs w:val="20"/>
              </w:rPr>
            </w:pPr>
            <w:r>
              <w:rPr>
                <w:rFonts w:ascii="Arial" w:hAnsi="Arial" w:cs="Arial"/>
                <w:b/>
                <w:sz w:val="20"/>
                <w:szCs w:val="20"/>
              </w:rPr>
              <w:t>L.p.</w:t>
            </w:r>
          </w:p>
          <w:p w:rsidR="007E3A26" w:rsidRDefault="007E3A26">
            <w:pPr>
              <w:spacing w:line="252" w:lineRule="auto"/>
              <w:jc w:val="center"/>
              <w:rPr>
                <w:rFonts w:ascii="Arial" w:eastAsia="Arial Unicode MS" w:hAnsi="Arial" w:cs="Arial"/>
                <w:b/>
                <w:kern w:val="2"/>
                <w:sz w:val="20"/>
                <w:szCs w:val="20"/>
              </w:rPr>
            </w:pPr>
          </w:p>
        </w:tc>
        <w:tc>
          <w:tcPr>
            <w:tcW w:w="1842"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7E3A26" w:rsidRDefault="007E3A26">
            <w:pPr>
              <w:spacing w:line="252" w:lineRule="auto"/>
              <w:jc w:val="center"/>
              <w:rPr>
                <w:rFonts w:ascii="Arial" w:eastAsia="Arial Unicode MS" w:hAnsi="Arial" w:cs="Arial"/>
                <w:b/>
                <w:kern w:val="2"/>
                <w:sz w:val="20"/>
                <w:szCs w:val="20"/>
              </w:rPr>
            </w:pPr>
            <w:r>
              <w:rPr>
                <w:rFonts w:ascii="Arial" w:hAnsi="Arial" w:cs="Arial"/>
                <w:b/>
                <w:sz w:val="20"/>
                <w:szCs w:val="20"/>
              </w:rPr>
              <w:t>Data</w:t>
            </w:r>
          </w:p>
        </w:tc>
        <w:tc>
          <w:tcPr>
            <w:tcW w:w="2127"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7E3A26" w:rsidRDefault="007E3A26">
            <w:pPr>
              <w:spacing w:line="252" w:lineRule="auto"/>
              <w:jc w:val="center"/>
              <w:rPr>
                <w:rFonts w:ascii="Arial" w:eastAsia="Arial Unicode MS" w:hAnsi="Arial" w:cs="Arial"/>
                <w:b/>
                <w:kern w:val="2"/>
                <w:sz w:val="20"/>
                <w:szCs w:val="20"/>
              </w:rPr>
            </w:pPr>
            <w:r>
              <w:rPr>
                <w:rFonts w:ascii="Arial" w:hAnsi="Arial" w:cs="Arial"/>
                <w:b/>
                <w:sz w:val="20"/>
                <w:szCs w:val="20"/>
              </w:rPr>
              <w:t>Dzień Tygodnia</w:t>
            </w:r>
          </w:p>
        </w:tc>
        <w:tc>
          <w:tcPr>
            <w:tcW w:w="1559" w:type="dxa"/>
            <w:gridSpan w:val="2"/>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7E3A26" w:rsidRDefault="007E3A26">
            <w:pPr>
              <w:snapToGrid w:val="0"/>
              <w:spacing w:line="252" w:lineRule="auto"/>
              <w:jc w:val="center"/>
              <w:rPr>
                <w:rFonts w:ascii="Arial" w:hAnsi="Arial" w:cs="Arial"/>
                <w:b/>
                <w:kern w:val="2"/>
                <w:sz w:val="20"/>
                <w:szCs w:val="20"/>
              </w:rPr>
            </w:pPr>
            <w:r>
              <w:rPr>
                <w:rFonts w:ascii="Arial" w:hAnsi="Arial" w:cs="Arial"/>
                <w:b/>
                <w:sz w:val="20"/>
                <w:szCs w:val="20"/>
              </w:rPr>
              <w:t xml:space="preserve">Godzina Rozpoczęcia </w:t>
            </w:r>
          </w:p>
        </w:tc>
        <w:tc>
          <w:tcPr>
            <w:tcW w:w="1559"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7E3A26" w:rsidRDefault="007E3A26">
            <w:pPr>
              <w:snapToGrid w:val="0"/>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Godzina Zakończenia </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7E3A26" w:rsidRDefault="007E3A26">
            <w:pPr>
              <w:snapToGrid w:val="0"/>
              <w:jc w:val="center"/>
              <w:rPr>
                <w:rFonts w:ascii="Arial" w:hAnsi="Arial" w:cs="Arial"/>
                <w:b/>
                <w:kern w:val="2"/>
                <w:sz w:val="20"/>
                <w:szCs w:val="20"/>
              </w:rPr>
            </w:pPr>
            <w:r>
              <w:rPr>
                <w:rFonts w:ascii="Arial" w:hAnsi="Arial" w:cs="Arial"/>
                <w:b/>
                <w:sz w:val="20"/>
                <w:szCs w:val="20"/>
              </w:rPr>
              <w:t xml:space="preserve">Suma Godzin </w:t>
            </w:r>
          </w:p>
          <w:p w:rsidR="007E3A26" w:rsidRDefault="007E3A26">
            <w:pPr>
              <w:snapToGrid w:val="0"/>
              <w:spacing w:line="252" w:lineRule="auto"/>
              <w:jc w:val="center"/>
              <w:rPr>
                <w:rFonts w:ascii="Arial" w:eastAsia="Arial Unicode MS" w:hAnsi="Arial" w:cs="Arial"/>
                <w:kern w:val="2"/>
                <w:sz w:val="20"/>
                <w:szCs w:val="20"/>
              </w:rPr>
            </w:pPr>
            <w:r>
              <w:rPr>
                <w:rFonts w:ascii="Arial" w:hAnsi="Arial" w:cs="Arial"/>
                <w:b/>
                <w:sz w:val="20"/>
                <w:szCs w:val="20"/>
              </w:rPr>
              <w:t>w Danym Dniu</w:t>
            </w:r>
          </w:p>
        </w:tc>
        <w:tc>
          <w:tcPr>
            <w:tcW w:w="1776"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7E3A26" w:rsidRDefault="007E3A26">
            <w:pPr>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Uwagi </w:t>
            </w: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xml:space="preserve">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lastRenderedPageBreak/>
              <w:t>22.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E3A26" w:rsidRDefault="007E3A26">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E3A26" w:rsidRDefault="007E3A26">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3A26" w:rsidRDefault="007E3A26">
            <w:pPr>
              <w:snapToGrid w:val="0"/>
              <w:spacing w:line="276" w:lineRule="auto"/>
              <w:rPr>
                <w:rFonts w:ascii="Arial" w:eastAsia="Arial Unicode MS" w:hAnsi="Arial" w:cs="Arial"/>
                <w:kern w:val="2"/>
                <w:sz w:val="20"/>
                <w:szCs w:val="20"/>
              </w:rPr>
            </w:pPr>
          </w:p>
        </w:tc>
      </w:tr>
      <w:tr w:rsidR="007E3A26" w:rsidTr="007E3A26">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bottom"/>
          </w:tcPr>
          <w:p w:rsidR="007E3A26" w:rsidRDefault="007E3A26">
            <w:pPr>
              <w:snapToGrid w:val="0"/>
              <w:rPr>
                <w:rFonts w:ascii="Arial" w:hAnsi="Arial" w:cs="Arial"/>
                <w:b/>
                <w:kern w:val="2"/>
                <w:sz w:val="20"/>
                <w:szCs w:val="20"/>
              </w:rPr>
            </w:pPr>
          </w:p>
          <w:p w:rsidR="007E3A26" w:rsidRDefault="007E3A26">
            <w:pPr>
              <w:snapToGrid w:val="0"/>
              <w:rPr>
                <w:rFonts w:ascii="Arial" w:hAnsi="Arial" w:cs="Arial"/>
                <w:b/>
                <w:sz w:val="20"/>
                <w:szCs w:val="20"/>
              </w:rPr>
            </w:pPr>
          </w:p>
          <w:p w:rsidR="007E3A26" w:rsidRDefault="007E3A26">
            <w:pPr>
              <w:snapToGrid w:val="0"/>
              <w:rPr>
                <w:rFonts w:ascii="Arial" w:hAnsi="Arial" w:cs="Arial"/>
                <w:b/>
                <w:sz w:val="20"/>
                <w:szCs w:val="20"/>
              </w:rPr>
            </w:pPr>
          </w:p>
          <w:p w:rsidR="007E3A26" w:rsidRDefault="007E3A26">
            <w:pPr>
              <w:spacing w:line="252" w:lineRule="auto"/>
              <w:rPr>
                <w:rFonts w:ascii="Arial" w:eastAsia="Arial Unicode MS" w:hAnsi="Arial" w:cs="Arial"/>
                <w:kern w:val="2"/>
                <w:sz w:val="20"/>
                <w:szCs w:val="20"/>
              </w:rPr>
            </w:pPr>
            <w:r>
              <w:rPr>
                <w:rFonts w:ascii="Arial" w:hAnsi="Arial" w:cs="Arial"/>
                <w:b/>
                <w:sz w:val="20"/>
                <w:szCs w:val="20"/>
              </w:rPr>
              <w:t xml:space="preserve">Liczba godzin udzielania świadczeń zdrowotnych w miesiącu: </w:t>
            </w:r>
            <w:r>
              <w:rPr>
                <w:rFonts w:ascii="Arial" w:eastAsia="Arial Unicode MS" w:hAnsi="Arial" w:cs="Arial"/>
                <w:sz w:val="20"/>
                <w:szCs w:val="20"/>
              </w:rPr>
              <w:t>…………………………………………………………….</w:t>
            </w:r>
          </w:p>
        </w:tc>
      </w:tr>
      <w:tr w:rsidR="007E3A26" w:rsidTr="007E3A26">
        <w:trPr>
          <w:trHeight w:val="1518"/>
        </w:trPr>
        <w:tc>
          <w:tcPr>
            <w:tcW w:w="5984" w:type="dxa"/>
            <w:gridSpan w:val="5"/>
            <w:tcBorders>
              <w:top w:val="single" w:sz="4" w:space="0" w:color="000000"/>
              <w:left w:val="single" w:sz="4" w:space="0" w:color="000000"/>
              <w:bottom w:val="single" w:sz="4" w:space="0" w:color="auto"/>
              <w:right w:val="nil"/>
            </w:tcBorders>
            <w:shd w:val="clear" w:color="auto" w:fill="FFFFFF"/>
            <w:vAlign w:val="bottom"/>
          </w:tcPr>
          <w:p w:rsidR="007E3A26" w:rsidRDefault="007E3A26">
            <w:pPr>
              <w:rPr>
                <w:rFonts w:ascii="Arial" w:hAnsi="Arial" w:cs="Arial"/>
                <w:kern w:val="2"/>
                <w:sz w:val="16"/>
                <w:szCs w:val="20"/>
              </w:rPr>
            </w:pPr>
          </w:p>
          <w:p w:rsidR="007E3A26" w:rsidRDefault="007E3A26">
            <w:pPr>
              <w:rPr>
                <w:rFonts w:ascii="Arial" w:hAnsi="Arial" w:cs="Arial"/>
                <w:sz w:val="16"/>
                <w:szCs w:val="20"/>
              </w:rPr>
            </w:pPr>
          </w:p>
          <w:p w:rsidR="007E3A26" w:rsidRDefault="007E3A26">
            <w:pPr>
              <w:rPr>
                <w:rFonts w:ascii="Arial" w:hAnsi="Arial" w:cs="Arial"/>
                <w:sz w:val="16"/>
                <w:szCs w:val="20"/>
              </w:rPr>
            </w:pPr>
          </w:p>
          <w:p w:rsidR="007E3A26" w:rsidRDefault="007E3A26">
            <w:pPr>
              <w:rPr>
                <w:rFonts w:ascii="Arial" w:hAnsi="Arial" w:cs="Arial"/>
                <w:sz w:val="16"/>
                <w:szCs w:val="20"/>
              </w:rPr>
            </w:pPr>
          </w:p>
          <w:p w:rsidR="007E3A26" w:rsidRDefault="007E3A26">
            <w:pPr>
              <w:jc w:val="center"/>
              <w:rPr>
                <w:rFonts w:ascii="Arial" w:hAnsi="Arial" w:cs="Arial"/>
                <w:sz w:val="16"/>
                <w:szCs w:val="20"/>
              </w:rPr>
            </w:pPr>
            <w:r>
              <w:rPr>
                <w:rFonts w:ascii="Arial" w:hAnsi="Arial" w:cs="Arial"/>
                <w:sz w:val="16"/>
                <w:szCs w:val="20"/>
              </w:rPr>
              <w:t>.......................................................................................</w:t>
            </w:r>
          </w:p>
          <w:p w:rsidR="007E3A26" w:rsidRDefault="007E3A26">
            <w:pPr>
              <w:snapToGrid w:val="0"/>
              <w:spacing w:line="252" w:lineRule="auto"/>
              <w:jc w:val="center"/>
              <w:rPr>
                <w:rFonts w:ascii="Arial" w:hAnsi="Arial" w:cs="Arial"/>
                <w:kern w:val="2"/>
                <w:sz w:val="16"/>
                <w:szCs w:val="20"/>
              </w:rPr>
            </w:pPr>
            <w:r>
              <w:rPr>
                <w:rFonts w:ascii="Arial" w:hAnsi="Arial" w:cs="Arial"/>
                <w:i/>
                <w:iCs/>
                <w:sz w:val="16"/>
                <w:szCs w:val="20"/>
              </w:rPr>
              <w:t xml:space="preserve">Data, podpis, pieczęć osoby potwierdzającej zrealizowanie liczby godzin </w:t>
            </w:r>
            <w:r>
              <w:rPr>
                <w:rFonts w:ascii="Arial" w:hAnsi="Arial" w:cs="Arial"/>
                <w:i/>
                <w:iCs/>
                <w:sz w:val="16"/>
                <w:szCs w:val="20"/>
              </w:rPr>
              <w:br/>
              <w:t>w miesiącu</w:t>
            </w:r>
          </w:p>
        </w:tc>
        <w:tc>
          <w:tcPr>
            <w:tcW w:w="5036"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7E3A26" w:rsidRDefault="007E3A26">
            <w:pPr>
              <w:snapToGrid w:val="0"/>
              <w:jc w:val="center"/>
              <w:rPr>
                <w:rFonts w:ascii="Arial" w:hAnsi="Arial" w:cs="Arial"/>
                <w:i/>
                <w:iCs/>
                <w:kern w:val="2"/>
                <w:sz w:val="16"/>
                <w:szCs w:val="20"/>
              </w:rPr>
            </w:pPr>
            <w:r>
              <w:rPr>
                <w:rFonts w:ascii="Arial" w:hAnsi="Arial" w:cs="Arial"/>
                <w:i/>
                <w:iCs/>
                <w:sz w:val="16"/>
                <w:szCs w:val="20"/>
              </w:rPr>
              <w:t>…………………………..……………………….</w:t>
            </w:r>
          </w:p>
          <w:p w:rsidR="007E3A26" w:rsidRDefault="007E3A26">
            <w:pPr>
              <w:snapToGrid w:val="0"/>
              <w:spacing w:line="252" w:lineRule="auto"/>
              <w:jc w:val="center"/>
              <w:rPr>
                <w:rFonts w:ascii="Arial" w:hAnsi="Arial" w:cs="Arial"/>
                <w:i/>
                <w:iCs/>
                <w:kern w:val="2"/>
                <w:sz w:val="16"/>
                <w:szCs w:val="20"/>
              </w:rPr>
            </w:pPr>
            <w:r>
              <w:rPr>
                <w:rFonts w:ascii="Arial" w:hAnsi="Arial" w:cs="Arial"/>
                <w:i/>
                <w:iCs/>
                <w:sz w:val="16"/>
                <w:szCs w:val="20"/>
              </w:rPr>
              <w:t xml:space="preserve">podpis udzielającego świadczeń zdrowotnych </w:t>
            </w:r>
          </w:p>
        </w:tc>
      </w:tr>
    </w:tbl>
    <w:p w:rsidR="007E3A26" w:rsidRDefault="007E3A26" w:rsidP="007E3A26">
      <w:pPr>
        <w:widowControl w:val="0"/>
        <w:shd w:val="clear" w:color="auto" w:fill="FFFFFF"/>
        <w:tabs>
          <w:tab w:val="left" w:pos="601"/>
          <w:tab w:val="left" w:pos="650"/>
          <w:tab w:val="left" w:pos="709"/>
        </w:tabs>
        <w:autoSpaceDE w:val="0"/>
        <w:autoSpaceDN w:val="0"/>
        <w:adjustRightInd w:val="0"/>
        <w:spacing w:line="360" w:lineRule="auto"/>
        <w:ind w:right="-30"/>
        <w:jc w:val="both"/>
        <w:rPr>
          <w:rFonts w:ascii="Times New Roman" w:hAnsi="Times New Roman" w:cs="Times New Roman"/>
          <w:b/>
          <w:kern w:val="2"/>
        </w:rPr>
      </w:pPr>
    </w:p>
    <w:p w:rsidR="007E3A26" w:rsidRDefault="007E3A26" w:rsidP="007E3A26">
      <w:pPr>
        <w:widowControl w:val="0"/>
        <w:shd w:val="clear" w:color="auto" w:fill="FFFFFF"/>
        <w:tabs>
          <w:tab w:val="left" w:pos="601"/>
          <w:tab w:val="left" w:pos="650"/>
          <w:tab w:val="left" w:pos="709"/>
        </w:tabs>
        <w:autoSpaceDE w:val="0"/>
        <w:autoSpaceDN w:val="0"/>
        <w:adjustRightInd w:val="0"/>
        <w:spacing w:line="360" w:lineRule="auto"/>
        <w:ind w:right="-30"/>
        <w:jc w:val="both"/>
        <w:rPr>
          <w:rFonts w:ascii="Times New Roman" w:hAnsi="Times New Roman" w:cs="Times New Roman"/>
          <w:b/>
        </w:rPr>
      </w:pPr>
    </w:p>
    <w:p w:rsidR="007E3A26" w:rsidRDefault="007E3A26" w:rsidP="007E3A26">
      <w:pPr>
        <w:pStyle w:val="TableContents"/>
        <w:snapToGrid w:val="0"/>
        <w:spacing w:line="360" w:lineRule="auto"/>
        <w:jc w:val="both"/>
      </w:pPr>
    </w:p>
    <w:p w:rsidR="007E3A26" w:rsidRDefault="007E3A26" w:rsidP="007E3A26"/>
    <w:p w:rsidR="007E3A26" w:rsidRDefault="007E3A26" w:rsidP="007E3A26">
      <w:pPr>
        <w:pStyle w:val="Tekstpodstawowy"/>
      </w:pPr>
    </w:p>
    <w:p w:rsidR="007E3A26" w:rsidRDefault="007E3A26" w:rsidP="007E3A26">
      <w:pPr>
        <w:pStyle w:val="Tekstpodstawowy"/>
      </w:pPr>
    </w:p>
    <w:p w:rsidR="007E3A26" w:rsidRDefault="007E3A26" w:rsidP="00FB210F">
      <w:pPr>
        <w:pStyle w:val="Tekstpodstawowy"/>
      </w:pPr>
    </w:p>
    <w:sectPr w:rsidR="007E3A26" w:rsidSect="00744991">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2"/>
    <w:multiLevelType w:val="multilevel"/>
    <w:tmpl w:val="00000002"/>
    <w:name w:val="WWNum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4"/>
    <w:multiLevelType w:val="multilevel"/>
    <w:tmpl w:val="00000004"/>
    <w:name w:val="WWNum5"/>
    <w:lvl w:ilvl="0">
      <w:start w:val="1"/>
      <w:numFmt w:val="decimal"/>
      <w:suff w:val="nothing"/>
      <w:lvlText w:val="%1."/>
      <w:lvlJc w:val="left"/>
      <w:pPr>
        <w:tabs>
          <w:tab w:val="num" w:pos="0"/>
        </w:tabs>
        <w:ind w:left="0" w:firstLine="0"/>
      </w:pPr>
      <w:rPr>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5"/>
    <w:multiLevelType w:val="multilevel"/>
    <w:tmpl w:val="80B29F6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6"/>
    <w:multiLevelType w:val="multilevel"/>
    <w:tmpl w:val="00000006"/>
    <w:name w:val="WWNum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08"/>
    <w:multiLevelType w:val="multilevel"/>
    <w:tmpl w:val="00000008"/>
    <w:name w:val="WW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00000009"/>
    <w:multiLevelType w:val="multilevel"/>
    <w:tmpl w:val="00000009"/>
    <w:name w:val="WWNum17"/>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0C"/>
    <w:multiLevelType w:val="multilevel"/>
    <w:tmpl w:val="0000000C"/>
    <w:name w:val="WW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0F"/>
    <w:multiLevelType w:val="multilevel"/>
    <w:tmpl w:val="0000000F"/>
    <w:name w:val="WWNum2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0"/>
    <w:multiLevelType w:val="multilevel"/>
    <w:tmpl w:val="00000010"/>
    <w:name w:val="WWNum2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11"/>
    <w:multiLevelType w:val="multilevel"/>
    <w:tmpl w:val="00000011"/>
    <w:name w:val="WWNum2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12"/>
    <w:multiLevelType w:val="multilevel"/>
    <w:tmpl w:val="00000012"/>
    <w:name w:val="WWNum3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1">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2">
    <w:nsid w:val="00000017"/>
    <w:multiLevelType w:val="multilevel"/>
    <w:tmpl w:val="00000017"/>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3">
    <w:nsid w:val="00000019"/>
    <w:multiLevelType w:val="multilevel"/>
    <w:tmpl w:val="03A41016"/>
    <w:lvl w:ilvl="0">
      <w:start w:val="1"/>
      <w:numFmt w:val="lowerLetter"/>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4">
    <w:nsid w:val="0000001A"/>
    <w:multiLevelType w:val="multilevel"/>
    <w:tmpl w:val="0000001A"/>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5">
    <w:nsid w:val="0000001C"/>
    <w:multiLevelType w:val="multilevel"/>
    <w:tmpl w:val="CA467166"/>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6">
    <w:nsid w:val="0000001D"/>
    <w:multiLevelType w:val="multilevel"/>
    <w:tmpl w:val="6130D14C"/>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7">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8">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9">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0">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2">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3">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9C0652B"/>
    <w:multiLevelType w:val="hybridMultilevel"/>
    <w:tmpl w:val="B6961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973C40"/>
    <w:multiLevelType w:val="hybridMultilevel"/>
    <w:tmpl w:val="378C3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10"/>
  </w:num>
  <w:num w:numId="7">
    <w:abstractNumId w:val="12"/>
  </w:num>
  <w:num w:numId="8">
    <w:abstractNumId w:val="13"/>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4"/>
  </w:num>
  <w:num w:numId="25">
    <w:abstractNumId w:val="33"/>
  </w:num>
  <w:num w:numId="26">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4322"/>
    <w:rsid w:val="00000E84"/>
    <w:rsid w:val="0001495F"/>
    <w:rsid w:val="00016719"/>
    <w:rsid w:val="00070BB9"/>
    <w:rsid w:val="000728F2"/>
    <w:rsid w:val="00096255"/>
    <w:rsid w:val="000B1DD5"/>
    <w:rsid w:val="000B688D"/>
    <w:rsid w:val="000C41FE"/>
    <w:rsid w:val="000D1152"/>
    <w:rsid w:val="000E1687"/>
    <w:rsid w:val="000E641A"/>
    <w:rsid w:val="001066B1"/>
    <w:rsid w:val="00121DE4"/>
    <w:rsid w:val="00125F45"/>
    <w:rsid w:val="00133A08"/>
    <w:rsid w:val="0014161A"/>
    <w:rsid w:val="00142373"/>
    <w:rsid w:val="00144322"/>
    <w:rsid w:val="00144AA8"/>
    <w:rsid w:val="00145620"/>
    <w:rsid w:val="00193880"/>
    <w:rsid w:val="00194B4C"/>
    <w:rsid w:val="0019576F"/>
    <w:rsid w:val="001A6B38"/>
    <w:rsid w:val="001B661E"/>
    <w:rsid w:val="001D13D7"/>
    <w:rsid w:val="001D58F2"/>
    <w:rsid w:val="00210FE3"/>
    <w:rsid w:val="002232D5"/>
    <w:rsid w:val="00250721"/>
    <w:rsid w:val="00262DA7"/>
    <w:rsid w:val="00264E48"/>
    <w:rsid w:val="00297356"/>
    <w:rsid w:val="002B7842"/>
    <w:rsid w:val="002C32C5"/>
    <w:rsid w:val="002D23A1"/>
    <w:rsid w:val="002D5C1F"/>
    <w:rsid w:val="002F655C"/>
    <w:rsid w:val="00301984"/>
    <w:rsid w:val="003247A5"/>
    <w:rsid w:val="0034370C"/>
    <w:rsid w:val="003678EC"/>
    <w:rsid w:val="00384BD1"/>
    <w:rsid w:val="003953CB"/>
    <w:rsid w:val="003A6CBD"/>
    <w:rsid w:val="003B102D"/>
    <w:rsid w:val="003B38CB"/>
    <w:rsid w:val="003F20EC"/>
    <w:rsid w:val="003F7C1F"/>
    <w:rsid w:val="00405E57"/>
    <w:rsid w:val="004113DB"/>
    <w:rsid w:val="00421021"/>
    <w:rsid w:val="00432265"/>
    <w:rsid w:val="00433D06"/>
    <w:rsid w:val="004500AD"/>
    <w:rsid w:val="00466614"/>
    <w:rsid w:val="00475EB4"/>
    <w:rsid w:val="00483823"/>
    <w:rsid w:val="004B232E"/>
    <w:rsid w:val="004C44C9"/>
    <w:rsid w:val="004D39DC"/>
    <w:rsid w:val="004E0499"/>
    <w:rsid w:val="004F146A"/>
    <w:rsid w:val="0051490B"/>
    <w:rsid w:val="00514CB0"/>
    <w:rsid w:val="00545A71"/>
    <w:rsid w:val="00555FFD"/>
    <w:rsid w:val="00564787"/>
    <w:rsid w:val="0056569B"/>
    <w:rsid w:val="005672A4"/>
    <w:rsid w:val="0058167C"/>
    <w:rsid w:val="00586DEE"/>
    <w:rsid w:val="005A4816"/>
    <w:rsid w:val="005A4C26"/>
    <w:rsid w:val="005B16EF"/>
    <w:rsid w:val="005C65D0"/>
    <w:rsid w:val="005D611B"/>
    <w:rsid w:val="005E2154"/>
    <w:rsid w:val="005E3707"/>
    <w:rsid w:val="005F0FC1"/>
    <w:rsid w:val="005F1FB9"/>
    <w:rsid w:val="005F6954"/>
    <w:rsid w:val="00625D19"/>
    <w:rsid w:val="00636BD7"/>
    <w:rsid w:val="00637DCA"/>
    <w:rsid w:val="00642715"/>
    <w:rsid w:val="00657A4D"/>
    <w:rsid w:val="0066365F"/>
    <w:rsid w:val="006639EA"/>
    <w:rsid w:val="00681E23"/>
    <w:rsid w:val="006A1A88"/>
    <w:rsid w:val="006B245A"/>
    <w:rsid w:val="006C09D5"/>
    <w:rsid w:val="006C28A4"/>
    <w:rsid w:val="006F52E2"/>
    <w:rsid w:val="007254A3"/>
    <w:rsid w:val="00734401"/>
    <w:rsid w:val="00744991"/>
    <w:rsid w:val="00780F6C"/>
    <w:rsid w:val="00782F14"/>
    <w:rsid w:val="007A7DF9"/>
    <w:rsid w:val="007B3E28"/>
    <w:rsid w:val="007C361B"/>
    <w:rsid w:val="007E064A"/>
    <w:rsid w:val="007E22E1"/>
    <w:rsid w:val="007E3A26"/>
    <w:rsid w:val="007E4873"/>
    <w:rsid w:val="007F27D7"/>
    <w:rsid w:val="007F480A"/>
    <w:rsid w:val="0082014D"/>
    <w:rsid w:val="00822466"/>
    <w:rsid w:val="00837156"/>
    <w:rsid w:val="00845690"/>
    <w:rsid w:val="00886652"/>
    <w:rsid w:val="0089065E"/>
    <w:rsid w:val="008920BD"/>
    <w:rsid w:val="008978A0"/>
    <w:rsid w:val="008A4DC1"/>
    <w:rsid w:val="008E1CD9"/>
    <w:rsid w:val="008E24CA"/>
    <w:rsid w:val="008F1156"/>
    <w:rsid w:val="00913E29"/>
    <w:rsid w:val="00914553"/>
    <w:rsid w:val="00915D08"/>
    <w:rsid w:val="00932BFE"/>
    <w:rsid w:val="009435C8"/>
    <w:rsid w:val="00947280"/>
    <w:rsid w:val="00960182"/>
    <w:rsid w:val="009604CB"/>
    <w:rsid w:val="00990589"/>
    <w:rsid w:val="009A2E3F"/>
    <w:rsid w:val="009B2FD2"/>
    <w:rsid w:val="009E7853"/>
    <w:rsid w:val="00A007E3"/>
    <w:rsid w:val="00A07CDE"/>
    <w:rsid w:val="00A13DFD"/>
    <w:rsid w:val="00A169FE"/>
    <w:rsid w:val="00A36B07"/>
    <w:rsid w:val="00A41D42"/>
    <w:rsid w:val="00AA49F9"/>
    <w:rsid w:val="00AE41D5"/>
    <w:rsid w:val="00AE7C96"/>
    <w:rsid w:val="00AF05F7"/>
    <w:rsid w:val="00AF3314"/>
    <w:rsid w:val="00B11D84"/>
    <w:rsid w:val="00B13FDC"/>
    <w:rsid w:val="00B4343E"/>
    <w:rsid w:val="00B43EB7"/>
    <w:rsid w:val="00B52E83"/>
    <w:rsid w:val="00B55639"/>
    <w:rsid w:val="00B5780E"/>
    <w:rsid w:val="00B71EB4"/>
    <w:rsid w:val="00B80C36"/>
    <w:rsid w:val="00BC1BE8"/>
    <w:rsid w:val="00BC41A5"/>
    <w:rsid w:val="00BD146A"/>
    <w:rsid w:val="00BE58DF"/>
    <w:rsid w:val="00BE6A26"/>
    <w:rsid w:val="00BF55E1"/>
    <w:rsid w:val="00BF5816"/>
    <w:rsid w:val="00BF59A4"/>
    <w:rsid w:val="00C274C0"/>
    <w:rsid w:val="00C36D6D"/>
    <w:rsid w:val="00C36EBD"/>
    <w:rsid w:val="00C44CAD"/>
    <w:rsid w:val="00C5434F"/>
    <w:rsid w:val="00C54F0B"/>
    <w:rsid w:val="00C634A2"/>
    <w:rsid w:val="00C76AA4"/>
    <w:rsid w:val="00C773F7"/>
    <w:rsid w:val="00C85E95"/>
    <w:rsid w:val="00C976FE"/>
    <w:rsid w:val="00CA7397"/>
    <w:rsid w:val="00CB25ED"/>
    <w:rsid w:val="00CB4737"/>
    <w:rsid w:val="00CE1751"/>
    <w:rsid w:val="00CE7551"/>
    <w:rsid w:val="00CF2EF2"/>
    <w:rsid w:val="00CF313E"/>
    <w:rsid w:val="00D6638E"/>
    <w:rsid w:val="00D927EB"/>
    <w:rsid w:val="00D92F91"/>
    <w:rsid w:val="00DA0AC8"/>
    <w:rsid w:val="00DB331C"/>
    <w:rsid w:val="00DB469A"/>
    <w:rsid w:val="00DC4A1E"/>
    <w:rsid w:val="00DD2790"/>
    <w:rsid w:val="00DF18E6"/>
    <w:rsid w:val="00E06B50"/>
    <w:rsid w:val="00E16211"/>
    <w:rsid w:val="00E2289A"/>
    <w:rsid w:val="00E316D4"/>
    <w:rsid w:val="00E62C15"/>
    <w:rsid w:val="00E73FF6"/>
    <w:rsid w:val="00E84D96"/>
    <w:rsid w:val="00E913EF"/>
    <w:rsid w:val="00ED14C7"/>
    <w:rsid w:val="00ED406F"/>
    <w:rsid w:val="00EE71C3"/>
    <w:rsid w:val="00F051DE"/>
    <w:rsid w:val="00F06DA9"/>
    <w:rsid w:val="00F20104"/>
    <w:rsid w:val="00F519C5"/>
    <w:rsid w:val="00F51BD6"/>
    <w:rsid w:val="00F652E7"/>
    <w:rsid w:val="00F82225"/>
    <w:rsid w:val="00F95687"/>
    <w:rsid w:val="00FA5307"/>
    <w:rsid w:val="00FB1685"/>
    <w:rsid w:val="00FB210F"/>
    <w:rsid w:val="00FF5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3D7"/>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D13D7"/>
  </w:style>
  <w:style w:type="character" w:customStyle="1" w:styleId="TytuZnak">
    <w:name w:val="Tytuł Znak"/>
    <w:basedOn w:val="Domylnaczcionkaakapitu1"/>
    <w:rsid w:val="001D13D7"/>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1"/>
    <w:rsid w:val="001D13D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1"/>
    <w:rsid w:val="001D13D7"/>
    <w:rPr>
      <w:rFonts w:ascii="Times New Roman" w:eastAsia="Times New Roman" w:hAnsi="Times New Roman" w:cs="Times New Roman"/>
      <w:sz w:val="24"/>
      <w:szCs w:val="24"/>
      <w:lang w:eastAsia="pl-PL"/>
    </w:rPr>
  </w:style>
  <w:style w:type="character" w:customStyle="1" w:styleId="ListLabel1">
    <w:name w:val="ListLabel 1"/>
    <w:rsid w:val="001D13D7"/>
    <w:rPr>
      <w:i w:val="0"/>
    </w:rPr>
  </w:style>
  <w:style w:type="character" w:customStyle="1" w:styleId="ListLabel2">
    <w:name w:val="ListLabel 2"/>
    <w:rsid w:val="001D13D7"/>
    <w:rPr>
      <w:rFonts w:eastAsia="Times New Roman" w:cs="Times New Roman"/>
    </w:rPr>
  </w:style>
  <w:style w:type="character" w:customStyle="1" w:styleId="ListLabel3">
    <w:name w:val="ListLabel 3"/>
    <w:rsid w:val="001D13D7"/>
    <w:rPr>
      <w:rFonts w:eastAsia="Times New Roman" w:cs="Courier New"/>
    </w:rPr>
  </w:style>
  <w:style w:type="character" w:customStyle="1" w:styleId="ListLabel4">
    <w:name w:val="ListLabel 4"/>
    <w:rsid w:val="001D13D7"/>
    <w:rPr>
      <w:color w:val="00000A"/>
    </w:rPr>
  </w:style>
  <w:style w:type="character" w:customStyle="1" w:styleId="WWCharLFO5LVL1">
    <w:name w:val="WW_CharLFO5LVL1"/>
    <w:rsid w:val="001D13D7"/>
    <w:rPr>
      <w:i w:val="0"/>
    </w:rPr>
  </w:style>
  <w:style w:type="character" w:customStyle="1" w:styleId="WWCharLFO5LVL2">
    <w:name w:val="WW_CharLFO5LVL2"/>
    <w:rsid w:val="001D13D7"/>
    <w:rPr>
      <w:rFonts w:eastAsia="Times New Roman" w:cs="Times New Roman"/>
    </w:rPr>
  </w:style>
  <w:style w:type="character" w:customStyle="1" w:styleId="WWCharLFO6LVL2">
    <w:name w:val="WW_CharLFO6LVL2"/>
    <w:rsid w:val="001D13D7"/>
    <w:rPr>
      <w:rFonts w:ascii="Times New Roman" w:eastAsia="Times New Roman" w:hAnsi="Times New Roman" w:cs="Times New Roman"/>
    </w:rPr>
  </w:style>
  <w:style w:type="character" w:customStyle="1" w:styleId="WWCharLFO15LVL3">
    <w:name w:val="WW_CharLFO15LVL3"/>
    <w:rsid w:val="001D13D7"/>
    <w:rPr>
      <w:rFonts w:ascii="Times New Roman" w:eastAsia="Times New Roman" w:hAnsi="Times New Roman" w:cs="Courier New"/>
    </w:rPr>
  </w:style>
  <w:style w:type="character" w:customStyle="1" w:styleId="WWCharLFO17LVL1">
    <w:name w:val="WW_CharLFO17LVL1"/>
    <w:rsid w:val="001D13D7"/>
    <w:rPr>
      <w:i w:val="0"/>
    </w:rPr>
  </w:style>
  <w:style w:type="character" w:customStyle="1" w:styleId="WWCharLFO17LVL2">
    <w:name w:val="WW_CharLFO17LVL2"/>
    <w:rsid w:val="001D13D7"/>
    <w:rPr>
      <w:rFonts w:ascii="Wingdings" w:hAnsi="Wingdings"/>
      <w:i w:val="0"/>
    </w:rPr>
  </w:style>
  <w:style w:type="character" w:customStyle="1" w:styleId="WWCharLFO19LVL1">
    <w:name w:val="WW_CharLFO19LVL1"/>
    <w:rsid w:val="001D13D7"/>
    <w:rPr>
      <w:color w:val="00000A"/>
    </w:rPr>
  </w:style>
  <w:style w:type="character" w:customStyle="1" w:styleId="WWCharLFO32LVL2">
    <w:name w:val="WW_CharLFO32LVL2"/>
    <w:rsid w:val="001D13D7"/>
    <w:rPr>
      <w:rFonts w:ascii="Times New Roman" w:eastAsia="Times New Roman" w:hAnsi="Times New Roman" w:cs="Times New Roman"/>
    </w:rPr>
  </w:style>
  <w:style w:type="character" w:customStyle="1" w:styleId="WWCharLFO40LVL1">
    <w:name w:val="WW_CharLFO40LVL1"/>
    <w:rsid w:val="001D13D7"/>
    <w:rPr>
      <w:i w:val="0"/>
    </w:rPr>
  </w:style>
  <w:style w:type="character" w:customStyle="1" w:styleId="WWCharLFO40LVL2">
    <w:name w:val="WW_CharLFO40LVL2"/>
    <w:rsid w:val="001D13D7"/>
    <w:rPr>
      <w:rFonts w:eastAsia="Times New Roman" w:cs="Times New Roman"/>
    </w:rPr>
  </w:style>
  <w:style w:type="character" w:customStyle="1" w:styleId="WWCharLFO43LVL1">
    <w:name w:val="WW_CharLFO43LVL1"/>
    <w:rsid w:val="001D13D7"/>
    <w:rPr>
      <w:i w:val="0"/>
    </w:rPr>
  </w:style>
  <w:style w:type="character" w:customStyle="1" w:styleId="WWCharLFO43LVL2">
    <w:name w:val="WW_CharLFO43LVL2"/>
    <w:rsid w:val="001D13D7"/>
    <w:rPr>
      <w:rFonts w:ascii="Wingdings" w:hAnsi="Wingdings"/>
      <w:i w:val="0"/>
    </w:rPr>
  </w:style>
  <w:style w:type="character" w:customStyle="1" w:styleId="WWCharLFO44LVL1">
    <w:name w:val="WW_CharLFO44LVL1"/>
    <w:rsid w:val="001D13D7"/>
    <w:rPr>
      <w:i w:val="0"/>
    </w:rPr>
  </w:style>
  <w:style w:type="character" w:customStyle="1" w:styleId="WWCharLFO44LVL2">
    <w:name w:val="WW_CharLFO44LVL2"/>
    <w:rsid w:val="001D13D7"/>
    <w:rPr>
      <w:i w:val="0"/>
    </w:rPr>
  </w:style>
  <w:style w:type="character" w:customStyle="1" w:styleId="WWCharLFO44LVL3">
    <w:name w:val="WW_CharLFO44LVL3"/>
    <w:rsid w:val="001D13D7"/>
    <w:rPr>
      <w:rFonts w:eastAsia="Times New Roman" w:cs="Times New Roman"/>
    </w:rPr>
  </w:style>
  <w:style w:type="character" w:customStyle="1" w:styleId="WWCharLFO45LVL1">
    <w:name w:val="WW_CharLFO45LVL1"/>
    <w:rsid w:val="001D13D7"/>
    <w:rPr>
      <w:i w:val="0"/>
    </w:rPr>
  </w:style>
  <w:style w:type="character" w:customStyle="1" w:styleId="WWCharLFO45LVL2">
    <w:name w:val="WW_CharLFO45LVL2"/>
    <w:rsid w:val="001D13D7"/>
    <w:rPr>
      <w:i w:val="0"/>
    </w:rPr>
  </w:style>
  <w:style w:type="character" w:customStyle="1" w:styleId="WWCharLFO45LVL3">
    <w:name w:val="WW_CharLFO45LVL3"/>
    <w:rsid w:val="001D13D7"/>
    <w:rPr>
      <w:rFonts w:eastAsia="Times New Roman" w:cs="Times New Roman"/>
    </w:rPr>
  </w:style>
  <w:style w:type="character" w:customStyle="1" w:styleId="WWCharLFO65LVL1">
    <w:name w:val="WW_CharLFO65LVL1"/>
    <w:rsid w:val="001D13D7"/>
    <w:rPr>
      <w:b w:val="0"/>
    </w:rPr>
  </w:style>
  <w:style w:type="character" w:customStyle="1" w:styleId="WWCharLFO66LVL1">
    <w:name w:val="WW_CharLFO66LVL1"/>
    <w:rsid w:val="001D13D7"/>
    <w:rPr>
      <w:b w:val="0"/>
    </w:rPr>
  </w:style>
  <w:style w:type="character" w:customStyle="1" w:styleId="WWCharLFO66LVL2">
    <w:name w:val="WW_CharLFO66LVL2"/>
    <w:rsid w:val="001D13D7"/>
    <w:rPr>
      <w:rFonts w:ascii="Times New Roman" w:eastAsia="Times New Roman" w:hAnsi="Times New Roman" w:cs="Times New Roman"/>
    </w:rPr>
  </w:style>
  <w:style w:type="character" w:customStyle="1" w:styleId="WWCharLFO67LVL1">
    <w:name w:val="WW_CharLFO67LVL1"/>
    <w:rsid w:val="001D13D7"/>
    <w:rPr>
      <w:color w:val="auto"/>
    </w:rPr>
  </w:style>
  <w:style w:type="character" w:customStyle="1" w:styleId="WWCharLFO68LVL1">
    <w:name w:val="WW_CharLFO68LVL1"/>
    <w:rsid w:val="001D13D7"/>
    <w:rPr>
      <w:b w:val="0"/>
    </w:rPr>
  </w:style>
  <w:style w:type="character" w:customStyle="1" w:styleId="WWCharLFO69LVL1">
    <w:name w:val="WW_CharLFO69LVL1"/>
    <w:rsid w:val="001D13D7"/>
    <w:rPr>
      <w:b w:val="0"/>
    </w:rPr>
  </w:style>
  <w:style w:type="character" w:customStyle="1" w:styleId="WWCharLFO70LVL1">
    <w:name w:val="WW_CharLFO70LVL1"/>
    <w:rsid w:val="001D13D7"/>
    <w:rPr>
      <w:b w:val="0"/>
    </w:rPr>
  </w:style>
  <w:style w:type="character" w:customStyle="1" w:styleId="WWCharLFO71LVL1">
    <w:name w:val="WW_CharLFO71LVL1"/>
    <w:rsid w:val="001D13D7"/>
    <w:rPr>
      <w:b w:val="0"/>
    </w:rPr>
  </w:style>
  <w:style w:type="character" w:customStyle="1" w:styleId="WWCharLFO72LVL1">
    <w:name w:val="WW_CharLFO72LVL1"/>
    <w:rsid w:val="001D13D7"/>
    <w:rPr>
      <w:b w:val="0"/>
    </w:rPr>
  </w:style>
  <w:style w:type="paragraph" w:customStyle="1" w:styleId="Normalny1">
    <w:name w:val="Normalny1"/>
    <w:rsid w:val="001D13D7"/>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paragraph" w:styleId="Nagwek">
    <w:name w:val="header"/>
    <w:basedOn w:val="Normalny"/>
    <w:next w:val="Tekstpodstawowy"/>
    <w:rsid w:val="001D13D7"/>
    <w:pPr>
      <w:keepNext/>
      <w:spacing w:before="240" w:after="120"/>
    </w:pPr>
    <w:rPr>
      <w:rFonts w:ascii="Arial" w:eastAsia="MS Mincho" w:hAnsi="Arial" w:cs="Tahoma"/>
      <w:sz w:val="28"/>
      <w:szCs w:val="28"/>
    </w:rPr>
  </w:style>
  <w:style w:type="paragraph" w:styleId="Tekstpodstawowy">
    <w:name w:val="Body Text"/>
    <w:basedOn w:val="Normalny"/>
    <w:rsid w:val="001D13D7"/>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Tekstpodstawowy"/>
    <w:rsid w:val="001D13D7"/>
    <w:rPr>
      <w:rFonts w:cs="Mangal"/>
    </w:rPr>
  </w:style>
  <w:style w:type="paragraph" w:styleId="Legenda">
    <w:name w:val="caption"/>
    <w:basedOn w:val="Normalny"/>
    <w:qFormat/>
    <w:rsid w:val="001D13D7"/>
    <w:pPr>
      <w:suppressLineNumbers/>
      <w:spacing w:before="120" w:after="120"/>
    </w:pPr>
    <w:rPr>
      <w:rFonts w:cs="Mangal"/>
      <w:i/>
      <w:iCs/>
      <w:sz w:val="24"/>
      <w:szCs w:val="24"/>
    </w:rPr>
  </w:style>
  <w:style w:type="paragraph" w:customStyle="1" w:styleId="Indeks">
    <w:name w:val="Indeks"/>
    <w:basedOn w:val="Normalny"/>
    <w:rsid w:val="001D13D7"/>
    <w:pPr>
      <w:suppressLineNumbers/>
    </w:pPr>
    <w:rPr>
      <w:rFonts w:cs="Mangal"/>
    </w:rPr>
  </w:style>
  <w:style w:type="paragraph" w:customStyle="1" w:styleId="Nagwek1">
    <w:name w:val="Nagłówek1"/>
    <w:basedOn w:val="Normalny"/>
    <w:next w:val="Tekstpodstawowy"/>
    <w:rsid w:val="001D13D7"/>
    <w:pPr>
      <w:keepNext/>
      <w:spacing w:before="240" w:after="120"/>
    </w:pPr>
    <w:rPr>
      <w:rFonts w:ascii="Liberation Sans" w:eastAsia="MS Mincho" w:hAnsi="Liberation Sans" w:cs="Tahoma"/>
      <w:sz w:val="28"/>
      <w:szCs w:val="28"/>
    </w:rPr>
  </w:style>
  <w:style w:type="paragraph" w:styleId="Tytu">
    <w:name w:val="Title"/>
    <w:basedOn w:val="Normalny"/>
    <w:next w:val="Podtytu"/>
    <w:qFormat/>
    <w:rsid w:val="001D13D7"/>
    <w:pPr>
      <w:spacing w:after="0" w:line="240" w:lineRule="auto"/>
      <w:jc w:val="center"/>
    </w:pPr>
    <w:rPr>
      <w:rFonts w:ascii="Times New Roman" w:eastAsia="Times New Roman" w:hAnsi="Times New Roman" w:cs="Times New Roman"/>
      <w:b/>
      <w:bCs/>
      <w:sz w:val="24"/>
      <w:szCs w:val="24"/>
      <w:lang w:eastAsia="pl-PL"/>
    </w:rPr>
  </w:style>
  <w:style w:type="paragraph" w:styleId="Podtytu">
    <w:name w:val="Subtitle"/>
    <w:basedOn w:val="Normalny"/>
    <w:next w:val="Tekstpodstawowy"/>
    <w:qFormat/>
    <w:rsid w:val="001D13D7"/>
    <w:pPr>
      <w:spacing w:after="0" w:line="240" w:lineRule="auto"/>
      <w:jc w:val="center"/>
    </w:pPr>
    <w:rPr>
      <w:rFonts w:ascii="Times New Roman" w:eastAsia="Times New Roman" w:hAnsi="Times New Roman" w:cs="Times New Roman"/>
      <w:b/>
      <w:bCs/>
      <w:i/>
      <w:iCs/>
      <w:sz w:val="24"/>
      <w:szCs w:val="24"/>
      <w:lang w:eastAsia="pl-PL"/>
    </w:rPr>
  </w:style>
  <w:style w:type="paragraph" w:styleId="Akapitzlist">
    <w:name w:val="List Paragraph"/>
    <w:basedOn w:val="Normalny"/>
    <w:uiPriority w:val="34"/>
    <w:qFormat/>
    <w:rsid w:val="001D13D7"/>
    <w:pPr>
      <w:ind w:left="720"/>
    </w:pPr>
  </w:style>
  <w:style w:type="paragraph" w:styleId="Tekstdymka">
    <w:name w:val="Balloon Text"/>
    <w:basedOn w:val="Normalny"/>
    <w:link w:val="TekstdymkaZnak"/>
    <w:uiPriority w:val="99"/>
    <w:semiHidden/>
    <w:unhideWhenUsed/>
    <w:rsid w:val="0063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DCA"/>
    <w:rPr>
      <w:rFonts w:ascii="Tahoma" w:eastAsia="SimSun" w:hAnsi="Tahoma" w:cs="Tahoma"/>
      <w:kern w:val="1"/>
      <w:sz w:val="16"/>
      <w:szCs w:val="16"/>
      <w:lang w:eastAsia="en-US"/>
    </w:rPr>
  </w:style>
  <w:style w:type="character" w:styleId="Odwoaniedokomentarza">
    <w:name w:val="annotation reference"/>
    <w:basedOn w:val="Domylnaczcionkaakapitu"/>
    <w:uiPriority w:val="99"/>
    <w:semiHidden/>
    <w:unhideWhenUsed/>
    <w:rsid w:val="00B55639"/>
    <w:rPr>
      <w:sz w:val="16"/>
      <w:szCs w:val="16"/>
    </w:rPr>
  </w:style>
  <w:style w:type="paragraph" w:styleId="Tekstkomentarza">
    <w:name w:val="annotation text"/>
    <w:basedOn w:val="Normalny"/>
    <w:link w:val="TekstkomentarzaZnak"/>
    <w:uiPriority w:val="99"/>
    <w:semiHidden/>
    <w:unhideWhenUsed/>
    <w:rsid w:val="00B55639"/>
    <w:rPr>
      <w:sz w:val="20"/>
      <w:szCs w:val="20"/>
    </w:rPr>
  </w:style>
  <w:style w:type="character" w:customStyle="1" w:styleId="TekstkomentarzaZnak">
    <w:name w:val="Tekst komentarza Znak"/>
    <w:basedOn w:val="Domylnaczcionkaakapitu"/>
    <w:link w:val="Tekstkomentarza"/>
    <w:uiPriority w:val="99"/>
    <w:semiHidden/>
    <w:rsid w:val="00B55639"/>
    <w:rPr>
      <w:rFonts w:ascii="Calibri" w:eastAsia="SimSun" w:hAnsi="Calibri" w:cs="Calibri"/>
      <w:kern w:val="1"/>
      <w:lang w:eastAsia="en-US"/>
    </w:rPr>
  </w:style>
  <w:style w:type="paragraph" w:styleId="Tematkomentarza">
    <w:name w:val="annotation subject"/>
    <w:basedOn w:val="Tekstkomentarza"/>
    <w:next w:val="Tekstkomentarza"/>
    <w:link w:val="TematkomentarzaZnak"/>
    <w:uiPriority w:val="99"/>
    <w:semiHidden/>
    <w:unhideWhenUsed/>
    <w:rsid w:val="00B55639"/>
    <w:rPr>
      <w:b/>
      <w:bCs/>
    </w:rPr>
  </w:style>
  <w:style w:type="character" w:customStyle="1" w:styleId="TematkomentarzaZnak">
    <w:name w:val="Temat komentarza Znak"/>
    <w:basedOn w:val="TekstkomentarzaZnak"/>
    <w:link w:val="Tematkomentarza"/>
    <w:uiPriority w:val="99"/>
    <w:semiHidden/>
    <w:rsid w:val="00B55639"/>
    <w:rPr>
      <w:b/>
      <w:bCs/>
    </w:rPr>
  </w:style>
  <w:style w:type="paragraph" w:customStyle="1" w:styleId="PARlicz">
    <w:name w:val="PAR_licz"/>
    <w:uiPriority w:val="99"/>
    <w:semiHidden/>
    <w:rsid w:val="00B5780E"/>
    <w:pPr>
      <w:widowControl w:val="0"/>
      <w:suppressAutoHyphens/>
      <w:spacing w:before="60" w:after="200"/>
    </w:pPr>
    <w:rPr>
      <w:rFonts w:eastAsia="Lucida Sans Unicode"/>
      <w:kern w:val="2"/>
      <w:sz w:val="24"/>
      <w:szCs w:val="24"/>
    </w:rPr>
  </w:style>
  <w:style w:type="paragraph" w:customStyle="1" w:styleId="Standard">
    <w:name w:val="Standard"/>
    <w:rsid w:val="00210FE3"/>
    <w:pPr>
      <w:suppressAutoHyphens/>
      <w:autoSpaceDN w:val="0"/>
      <w:spacing w:after="160"/>
      <w:textAlignment w:val="baseline"/>
    </w:pPr>
    <w:rPr>
      <w:rFonts w:ascii="Calibri" w:eastAsia="SimSun" w:hAnsi="Calibri" w:cs="Calibri"/>
      <w:kern w:val="3"/>
      <w:sz w:val="22"/>
      <w:szCs w:val="22"/>
      <w:lang w:eastAsia="en-US"/>
    </w:rPr>
  </w:style>
  <w:style w:type="paragraph" w:customStyle="1" w:styleId="Textbody">
    <w:name w:val="Text body"/>
    <w:basedOn w:val="Normalny"/>
    <w:rsid w:val="00642715"/>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ormalnyWeb">
    <w:name w:val="Normal (Web)"/>
    <w:basedOn w:val="Normalny"/>
    <w:rsid w:val="00642715"/>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TableContents">
    <w:name w:val="Table Contents"/>
    <w:basedOn w:val="Normalny"/>
    <w:rsid w:val="007E3A26"/>
    <w:pPr>
      <w:suppressLineNumbers/>
      <w:pBdr>
        <w:top w:val="none" w:sz="0" w:space="0" w:color="auto"/>
        <w:left w:val="none" w:sz="0" w:space="0" w:color="auto"/>
        <w:bottom w:val="none" w:sz="0" w:space="0" w:color="auto"/>
        <w:right w:val="none" w:sz="0" w:space="0" w:color="auto"/>
      </w:pBdr>
      <w:autoSpaceDN w:val="0"/>
      <w:spacing w:after="0" w:line="240" w:lineRule="auto"/>
      <w:textAlignment w:val="auto"/>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646545192">
      <w:bodyDiv w:val="1"/>
      <w:marLeft w:val="0"/>
      <w:marRight w:val="0"/>
      <w:marTop w:val="0"/>
      <w:marBottom w:val="0"/>
      <w:divBdr>
        <w:top w:val="none" w:sz="0" w:space="0" w:color="auto"/>
        <w:left w:val="none" w:sz="0" w:space="0" w:color="auto"/>
        <w:bottom w:val="none" w:sz="0" w:space="0" w:color="auto"/>
        <w:right w:val="none" w:sz="0" w:space="0" w:color="auto"/>
      </w:divBdr>
    </w:div>
    <w:div w:id="89111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5988">
          <w:marLeft w:val="0"/>
          <w:marRight w:val="0"/>
          <w:marTop w:val="0"/>
          <w:marBottom w:val="0"/>
          <w:divBdr>
            <w:top w:val="none" w:sz="0" w:space="0" w:color="auto"/>
            <w:left w:val="none" w:sz="0" w:space="0" w:color="auto"/>
            <w:bottom w:val="none" w:sz="0" w:space="0" w:color="auto"/>
            <w:right w:val="none" w:sz="0" w:space="0" w:color="auto"/>
          </w:divBdr>
        </w:div>
        <w:div w:id="1598824164">
          <w:marLeft w:val="0"/>
          <w:marRight w:val="0"/>
          <w:marTop w:val="0"/>
          <w:marBottom w:val="0"/>
          <w:divBdr>
            <w:top w:val="none" w:sz="0" w:space="0" w:color="auto"/>
            <w:left w:val="none" w:sz="0" w:space="0" w:color="auto"/>
            <w:bottom w:val="none" w:sz="0" w:space="0" w:color="auto"/>
            <w:right w:val="none" w:sz="0" w:space="0" w:color="auto"/>
          </w:divBdr>
        </w:div>
      </w:divsChild>
    </w:div>
    <w:div w:id="1003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D8B11-7A6B-47AE-B06C-ACF72F0F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3565</Words>
  <Characters>21395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Siudak</dc:creator>
  <cp:lastModifiedBy>Dagmara Pukas</cp:lastModifiedBy>
  <cp:revision>4</cp:revision>
  <cp:lastPrinted>2020-03-18T08:30:00Z</cp:lastPrinted>
  <dcterms:created xsi:type="dcterms:W3CDTF">2022-06-21T09:22:00Z</dcterms:created>
  <dcterms:modified xsi:type="dcterms:W3CDTF">2022-06-21T09:45:00Z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